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48" w:type="dxa"/>
        <w:tblLayout w:type="fixed"/>
        <w:tblLook w:val="0000" w:firstRow="0" w:lastRow="0" w:firstColumn="0" w:lastColumn="0" w:noHBand="0" w:noVBand="0"/>
      </w:tblPr>
      <w:tblGrid>
        <w:gridCol w:w="4423"/>
      </w:tblGrid>
      <w:tr w:rsidR="00306D62" w:rsidRPr="006E7B59">
        <w:tc>
          <w:tcPr>
            <w:tcW w:w="4423" w:type="dxa"/>
            <w:shd w:val="clear" w:color="auto" w:fill="auto"/>
          </w:tcPr>
          <w:p w:rsidR="00306D62" w:rsidRPr="006E7B59" w:rsidRDefault="00306D62">
            <w:pPr>
              <w:pStyle w:val="a9"/>
              <w:snapToGrid w:val="0"/>
              <w:jc w:val="left"/>
              <w:rPr>
                <w:rFonts w:ascii="PT Astra Serif" w:hAnsi="PT Astra Serif"/>
                <w:bCs/>
                <w:sz w:val="24"/>
              </w:rPr>
            </w:pPr>
            <w:r w:rsidRPr="006E7B59">
              <w:rPr>
                <w:rFonts w:ascii="PT Astra Serif" w:hAnsi="PT Astra Serif"/>
                <w:sz w:val="24"/>
              </w:rPr>
              <w:t xml:space="preserve">Принят решением Совета депутатов муниципального образования </w:t>
            </w:r>
            <w:r w:rsidRPr="006E7B59">
              <w:rPr>
                <w:rFonts w:ascii="PT Astra Serif" w:hAnsi="PT Astra Serif"/>
                <w:bCs/>
                <w:sz w:val="24"/>
              </w:rPr>
              <w:t xml:space="preserve">«Вешкаймский район» </w:t>
            </w:r>
          </w:p>
          <w:p w:rsidR="00306D62" w:rsidRPr="006E7B59" w:rsidRDefault="00306D62">
            <w:pPr>
              <w:pStyle w:val="a9"/>
              <w:snapToGrid w:val="0"/>
              <w:jc w:val="left"/>
              <w:rPr>
                <w:rFonts w:ascii="PT Astra Serif" w:hAnsi="PT Astra Serif"/>
                <w:bCs/>
                <w:sz w:val="24"/>
              </w:rPr>
            </w:pPr>
            <w:r w:rsidRPr="006E7B59">
              <w:rPr>
                <w:rFonts w:ascii="PT Astra Serif" w:hAnsi="PT Astra Serif"/>
                <w:bCs/>
                <w:sz w:val="24"/>
              </w:rPr>
              <w:t>Ульяновской области</w:t>
            </w:r>
          </w:p>
          <w:p w:rsidR="00306D62" w:rsidRPr="006E7B59" w:rsidRDefault="00306D62">
            <w:pPr>
              <w:pStyle w:val="a6"/>
              <w:rPr>
                <w:rFonts w:ascii="PT Astra Serif" w:hAnsi="PT Astra Serif"/>
                <w:b/>
                <w:bCs/>
                <w:sz w:val="24"/>
                <w:szCs w:val="24"/>
              </w:rPr>
            </w:pPr>
            <w:r w:rsidRPr="006E7B59">
              <w:rPr>
                <w:rFonts w:ascii="PT Astra Serif" w:hAnsi="PT Astra Serif"/>
                <w:b/>
                <w:bCs/>
                <w:sz w:val="24"/>
                <w:szCs w:val="24"/>
              </w:rPr>
              <w:t xml:space="preserve">от 08 февраля 2007 года № 27/304 </w:t>
            </w:r>
          </w:p>
          <w:p w:rsidR="00306D62" w:rsidRPr="006E7B59" w:rsidRDefault="00306D62">
            <w:pPr>
              <w:pStyle w:val="a7"/>
              <w:rPr>
                <w:rFonts w:ascii="PT Astra Serif" w:hAnsi="PT Astra Serif"/>
                <w:b/>
                <w:bCs/>
                <w:sz w:val="24"/>
              </w:rPr>
            </w:pPr>
          </w:p>
          <w:p w:rsidR="00306D62" w:rsidRPr="006E7B59" w:rsidRDefault="00306D62">
            <w:pPr>
              <w:pStyle w:val="a7"/>
              <w:rPr>
                <w:rFonts w:ascii="PT Astra Serif" w:hAnsi="PT Astra Serif"/>
                <w:b/>
                <w:bCs/>
                <w:sz w:val="24"/>
              </w:rPr>
            </w:pPr>
            <w:r w:rsidRPr="006E7B59">
              <w:rPr>
                <w:rFonts w:ascii="PT Astra Serif" w:hAnsi="PT Astra Serif"/>
                <w:b/>
                <w:bCs/>
                <w:sz w:val="24"/>
              </w:rPr>
              <w:t>Глава муниципального образования</w:t>
            </w:r>
          </w:p>
          <w:p w:rsidR="00306D62" w:rsidRPr="006E7B59" w:rsidRDefault="00306D62">
            <w:pPr>
              <w:pStyle w:val="a7"/>
              <w:rPr>
                <w:rFonts w:ascii="PT Astra Serif" w:hAnsi="PT Astra Serif"/>
                <w:b/>
                <w:bCs/>
                <w:sz w:val="24"/>
              </w:rPr>
            </w:pPr>
            <w:r w:rsidRPr="006E7B59">
              <w:rPr>
                <w:rFonts w:ascii="PT Astra Serif" w:hAnsi="PT Astra Serif"/>
                <w:b/>
                <w:bCs/>
                <w:sz w:val="24"/>
              </w:rPr>
              <w:t>«Вешкамский район»</w:t>
            </w:r>
          </w:p>
          <w:p w:rsidR="00306D62" w:rsidRPr="006E7B59" w:rsidRDefault="00306D62">
            <w:pPr>
              <w:pStyle w:val="a7"/>
              <w:rPr>
                <w:rFonts w:ascii="PT Astra Serif" w:hAnsi="PT Astra Serif"/>
                <w:b/>
                <w:bCs/>
                <w:sz w:val="24"/>
              </w:rPr>
            </w:pPr>
            <w:r w:rsidRPr="006E7B59">
              <w:rPr>
                <w:rFonts w:ascii="PT Astra Serif" w:hAnsi="PT Astra Serif"/>
                <w:b/>
                <w:bCs/>
                <w:sz w:val="24"/>
              </w:rPr>
              <w:t xml:space="preserve">                                         Н.Е. Кочетков</w:t>
            </w:r>
          </w:p>
          <w:p w:rsidR="00306D62" w:rsidRPr="006E7B59" w:rsidRDefault="00306D62">
            <w:pPr>
              <w:pStyle w:val="a6"/>
              <w:rPr>
                <w:rFonts w:ascii="PT Astra Serif" w:hAnsi="PT Astra Serif"/>
                <w:sz w:val="24"/>
                <w:szCs w:val="24"/>
              </w:rPr>
            </w:pPr>
          </w:p>
          <w:p w:rsidR="00306D62" w:rsidRPr="006E7B59" w:rsidRDefault="00306D62">
            <w:pPr>
              <w:pStyle w:val="a9"/>
              <w:shd w:val="clear" w:color="auto" w:fill="FFFFFF"/>
              <w:jc w:val="left"/>
              <w:rPr>
                <w:rFonts w:ascii="PT Astra Serif" w:hAnsi="PT Astra Serif"/>
                <w:sz w:val="24"/>
              </w:rPr>
            </w:pPr>
          </w:p>
        </w:tc>
      </w:tr>
    </w:tbl>
    <w:p w:rsidR="00306D62" w:rsidRPr="006E7B59" w:rsidRDefault="00306D62">
      <w:pPr>
        <w:pStyle w:val="a9"/>
        <w:ind w:firstLine="708"/>
        <w:jc w:val="left"/>
        <w:rPr>
          <w:rFonts w:ascii="PT Astra Serif" w:hAnsi="PT Astra Serif"/>
          <w:sz w:val="24"/>
        </w:rPr>
      </w:pPr>
    </w:p>
    <w:p w:rsidR="00306D62" w:rsidRPr="006E7B59" w:rsidRDefault="00306D62">
      <w:pPr>
        <w:keepLines/>
        <w:widowControl w:val="0"/>
        <w:jc w:val="center"/>
        <w:rPr>
          <w:rFonts w:ascii="PT Astra Serif" w:hAnsi="PT Astra Serif"/>
          <w:b/>
          <w:kern w:val="1"/>
        </w:rPr>
      </w:pPr>
      <w:r w:rsidRPr="006E7B59">
        <w:rPr>
          <w:rFonts w:ascii="PT Astra Serif" w:hAnsi="PT Astra Serif"/>
          <w:b/>
          <w:kern w:val="1"/>
        </w:rPr>
        <w:t xml:space="preserve">Устав </w:t>
      </w:r>
    </w:p>
    <w:p w:rsidR="00306D62" w:rsidRPr="006E7B59" w:rsidRDefault="00306D62">
      <w:pPr>
        <w:keepLines/>
        <w:widowControl w:val="0"/>
        <w:jc w:val="center"/>
        <w:rPr>
          <w:rFonts w:ascii="PT Astra Serif" w:hAnsi="PT Astra Serif"/>
          <w:b/>
          <w:kern w:val="1"/>
        </w:rPr>
      </w:pPr>
      <w:r w:rsidRPr="006E7B59">
        <w:rPr>
          <w:rFonts w:ascii="PT Astra Serif" w:hAnsi="PT Astra Serif"/>
          <w:b/>
          <w:kern w:val="1"/>
        </w:rPr>
        <w:t xml:space="preserve">муниципального образования </w:t>
      </w:r>
    </w:p>
    <w:p w:rsidR="00306D62" w:rsidRPr="006E7B59" w:rsidRDefault="00306D62">
      <w:pPr>
        <w:keepLines/>
        <w:widowControl w:val="0"/>
        <w:jc w:val="center"/>
        <w:rPr>
          <w:rFonts w:ascii="PT Astra Serif" w:hAnsi="PT Astra Serif"/>
          <w:b/>
          <w:kern w:val="1"/>
        </w:rPr>
      </w:pPr>
      <w:r w:rsidRPr="006E7B59">
        <w:rPr>
          <w:rFonts w:ascii="PT Astra Serif" w:hAnsi="PT Astra Serif"/>
          <w:b/>
          <w:kern w:val="1"/>
        </w:rPr>
        <w:t>«Вешкаймский  район»</w:t>
      </w:r>
    </w:p>
    <w:p w:rsidR="00306D62" w:rsidRPr="006E7B59" w:rsidRDefault="00306D62">
      <w:pPr>
        <w:keepLines/>
        <w:widowControl w:val="0"/>
        <w:jc w:val="center"/>
        <w:rPr>
          <w:rFonts w:ascii="PT Astra Serif" w:hAnsi="PT Astra Serif"/>
          <w:b/>
          <w:kern w:val="1"/>
        </w:rPr>
      </w:pPr>
      <w:r w:rsidRPr="006E7B59">
        <w:rPr>
          <w:rFonts w:ascii="PT Astra Serif" w:hAnsi="PT Astra Serif"/>
          <w:b/>
          <w:kern w:val="1"/>
        </w:rPr>
        <w:t>Ульяновской области</w:t>
      </w:r>
    </w:p>
    <w:p w:rsidR="00306D62" w:rsidRPr="006E7B59" w:rsidRDefault="00306D62">
      <w:pPr>
        <w:keepLines/>
        <w:widowControl w:val="0"/>
        <w:jc w:val="center"/>
        <w:rPr>
          <w:rFonts w:ascii="PT Astra Serif" w:hAnsi="PT Astra Serif"/>
          <w:b/>
          <w:kern w:val="1"/>
        </w:rPr>
      </w:pPr>
      <w:r w:rsidRPr="006E7B59">
        <w:rPr>
          <w:rFonts w:ascii="PT Astra Serif" w:hAnsi="PT Astra Serif"/>
          <w:b/>
          <w:kern w:val="1"/>
        </w:rPr>
        <w:t>(новая редакция)</w:t>
      </w:r>
    </w:p>
    <w:p w:rsidR="00306D62" w:rsidRPr="006E7B59" w:rsidRDefault="00306D62">
      <w:pPr>
        <w:keepLines/>
        <w:widowControl w:val="0"/>
        <w:jc w:val="center"/>
        <w:rPr>
          <w:rFonts w:ascii="PT Astra Serif" w:hAnsi="PT Astra Serif"/>
          <w:kern w:val="1"/>
        </w:rPr>
      </w:pPr>
      <w:r w:rsidRPr="006E7B59">
        <w:rPr>
          <w:rFonts w:ascii="PT Astra Serif" w:hAnsi="PT Astra Serif"/>
          <w:kern w:val="1"/>
        </w:rPr>
        <w:t>(в ред. решений Совета депутатов муниципального образования «Вешкаймский район» от 18.10.2007 № 34/398,</w:t>
      </w:r>
    </w:p>
    <w:p w:rsidR="00306D62" w:rsidRPr="006E7B59" w:rsidRDefault="00306D62">
      <w:pPr>
        <w:widowControl w:val="0"/>
        <w:jc w:val="center"/>
        <w:rPr>
          <w:rFonts w:ascii="PT Astra Serif" w:hAnsi="PT Astra Serif"/>
          <w:kern w:val="1"/>
        </w:rPr>
      </w:pPr>
      <w:r w:rsidRPr="006E7B59">
        <w:rPr>
          <w:rFonts w:ascii="PT Astra Serif" w:hAnsi="PT Astra Serif"/>
          <w:kern w:val="1"/>
        </w:rPr>
        <w:t>от 23.05.2008 № 42/473, от 14.07.2</w:t>
      </w:r>
      <w:bookmarkStart w:id="0" w:name="_GoBack"/>
      <w:bookmarkEnd w:id="0"/>
      <w:r w:rsidRPr="006E7B59">
        <w:rPr>
          <w:rFonts w:ascii="PT Astra Serif" w:hAnsi="PT Astra Serif"/>
          <w:kern w:val="1"/>
        </w:rPr>
        <w:t>009 № 57/586, от 03.09.2009 № 58/600,</w:t>
      </w:r>
    </w:p>
    <w:p w:rsidR="00306D62" w:rsidRPr="006E7B59" w:rsidRDefault="00306D62">
      <w:pPr>
        <w:widowControl w:val="0"/>
        <w:jc w:val="center"/>
        <w:rPr>
          <w:rFonts w:ascii="PT Astra Serif" w:hAnsi="PT Astra Serif"/>
          <w:kern w:val="1"/>
        </w:rPr>
      </w:pPr>
      <w:r w:rsidRPr="006E7B59">
        <w:rPr>
          <w:rFonts w:ascii="PT Astra Serif" w:hAnsi="PT Astra Serif"/>
          <w:kern w:val="1"/>
        </w:rPr>
        <w:t>от 01.06.2010 № 12/120, от 29.12.2010 № 20/196, от 29.04.2011 № 25/243,</w:t>
      </w:r>
    </w:p>
    <w:p w:rsidR="00306D62" w:rsidRPr="006E7B59" w:rsidRDefault="00306D62">
      <w:pPr>
        <w:widowControl w:val="0"/>
        <w:jc w:val="center"/>
        <w:rPr>
          <w:rFonts w:ascii="PT Astra Serif" w:hAnsi="PT Astra Serif"/>
          <w:kern w:val="1"/>
        </w:rPr>
      </w:pPr>
      <w:r w:rsidRPr="006E7B59">
        <w:rPr>
          <w:rFonts w:ascii="PT Astra Serif" w:hAnsi="PT Astra Serif"/>
          <w:kern w:val="1"/>
        </w:rPr>
        <w:t xml:space="preserve">09.06.2011 № 26/254, от 14.07.2011 № 27/281, от 29.09.2011 № 29/303, </w:t>
      </w:r>
    </w:p>
    <w:p w:rsidR="00306D62" w:rsidRPr="006E7B59" w:rsidRDefault="00306D62">
      <w:pPr>
        <w:widowControl w:val="0"/>
        <w:jc w:val="center"/>
        <w:rPr>
          <w:rFonts w:ascii="PT Astra Serif" w:hAnsi="PT Astra Serif"/>
          <w:kern w:val="1"/>
        </w:rPr>
      </w:pPr>
      <w:r w:rsidRPr="006E7B59">
        <w:rPr>
          <w:rFonts w:ascii="PT Astra Serif" w:hAnsi="PT Astra Serif"/>
          <w:kern w:val="1"/>
        </w:rPr>
        <w:t xml:space="preserve">от 23.11.2011 № 32/328, от 21.02.2012 № 36/360, от 08.06.2012 № 39/402, </w:t>
      </w:r>
    </w:p>
    <w:p w:rsidR="00306D62" w:rsidRPr="006E7B59" w:rsidRDefault="00306D62">
      <w:pPr>
        <w:widowControl w:val="0"/>
        <w:jc w:val="center"/>
        <w:rPr>
          <w:rFonts w:ascii="PT Astra Serif" w:hAnsi="PT Astra Serif"/>
          <w:kern w:val="1"/>
        </w:rPr>
      </w:pPr>
      <w:r w:rsidRPr="006E7B59">
        <w:rPr>
          <w:rFonts w:ascii="PT Astra Serif" w:hAnsi="PT Astra Serif"/>
          <w:kern w:val="1"/>
        </w:rPr>
        <w:t>от 11.09.2012 № 41/421, от 14.12.2012 № 44/455, от 05.02.2013 № 46/473,</w:t>
      </w:r>
    </w:p>
    <w:p w:rsidR="00306D62" w:rsidRPr="006E7B59" w:rsidRDefault="00306D62">
      <w:pPr>
        <w:widowControl w:val="0"/>
        <w:jc w:val="center"/>
        <w:rPr>
          <w:rFonts w:ascii="PT Astra Serif" w:hAnsi="PT Astra Serif"/>
          <w:kern w:val="1"/>
        </w:rPr>
      </w:pPr>
      <w:r w:rsidRPr="006E7B59">
        <w:rPr>
          <w:rFonts w:ascii="PT Astra Serif" w:hAnsi="PT Astra Serif"/>
          <w:kern w:val="1"/>
        </w:rPr>
        <w:t>от 15.03.2013 № 47/485, от 14.06.2013 № 49/506, от 23.01.2014 № 8/78, от 04.06.2014 № 12/121, от 16.09.2014 № 15/150, от 27.02.2015 № 23/206, от 29.05.2015 № 25/240, от 30.12.2015 № 31/305, от 08.04.2016 № 34/339, от 12.08.2016 № 37/386, от 27.10.2016 № 38/400, от 28.04.2017 № 44/467,от 25.07.2017 № 46/489</w:t>
      </w:r>
      <w:r w:rsidR="00D25073" w:rsidRPr="006E7B59">
        <w:rPr>
          <w:rFonts w:ascii="PT Astra Serif" w:hAnsi="PT Astra Serif"/>
          <w:kern w:val="1"/>
        </w:rPr>
        <w:t>, от 13.02.2018</w:t>
      </w:r>
      <w:r w:rsidR="00F005AC" w:rsidRPr="006E7B59">
        <w:rPr>
          <w:rFonts w:ascii="PT Astra Serif" w:hAnsi="PT Astra Serif"/>
          <w:kern w:val="1"/>
        </w:rPr>
        <w:t xml:space="preserve"> № </w:t>
      </w:r>
      <w:r w:rsidR="00F005AC" w:rsidRPr="006E7B59">
        <w:rPr>
          <w:rFonts w:ascii="PT Astra Serif" w:eastAsia="Calibri" w:hAnsi="PT Astra Serif"/>
        </w:rPr>
        <w:t>53/567</w:t>
      </w:r>
      <w:r w:rsidR="001D189E" w:rsidRPr="006E7B59">
        <w:rPr>
          <w:rFonts w:ascii="PT Astra Serif" w:eastAsia="Calibri" w:hAnsi="PT Astra Serif"/>
        </w:rPr>
        <w:t>, от 08.10.2018 № 1/9</w:t>
      </w:r>
      <w:r w:rsidRPr="006E7B59">
        <w:rPr>
          <w:rFonts w:ascii="PT Astra Serif" w:hAnsi="PT Astra Serif"/>
          <w:kern w:val="1"/>
        </w:rPr>
        <w:t>)</w:t>
      </w:r>
    </w:p>
    <w:p w:rsidR="00306D62" w:rsidRPr="006E7B59" w:rsidRDefault="00306D62">
      <w:pPr>
        <w:keepLines/>
        <w:widowControl w:val="0"/>
        <w:jc w:val="center"/>
        <w:rPr>
          <w:rFonts w:ascii="PT Astra Serif" w:hAnsi="PT Astra Serif"/>
          <w:b/>
        </w:rPr>
      </w:pPr>
    </w:p>
    <w:p w:rsidR="00306D62" w:rsidRPr="006E7B59" w:rsidRDefault="00306D62">
      <w:pPr>
        <w:jc w:val="center"/>
        <w:rPr>
          <w:rFonts w:ascii="PT Astra Serif" w:hAnsi="PT Astra Serif"/>
          <w:b/>
        </w:rPr>
      </w:pPr>
    </w:p>
    <w:p w:rsidR="00306D62" w:rsidRPr="006E7B59" w:rsidRDefault="00306D62">
      <w:pPr>
        <w:jc w:val="center"/>
        <w:rPr>
          <w:rFonts w:ascii="PT Astra Serif" w:hAnsi="PT Astra Serif"/>
          <w:b/>
        </w:rPr>
      </w:pPr>
    </w:p>
    <w:p w:rsidR="00306D62" w:rsidRPr="006E7B59" w:rsidRDefault="00306D62">
      <w:pPr>
        <w:jc w:val="center"/>
        <w:rPr>
          <w:rFonts w:ascii="PT Astra Serif" w:hAnsi="PT Astra Serif"/>
          <w:b/>
        </w:rPr>
      </w:pPr>
    </w:p>
    <w:p w:rsidR="00306D62" w:rsidRPr="006E7B59" w:rsidRDefault="00306D62">
      <w:pPr>
        <w:jc w:val="center"/>
        <w:rPr>
          <w:rFonts w:ascii="PT Astra Serif" w:hAnsi="PT Astra Serif"/>
          <w:b/>
        </w:rPr>
      </w:pPr>
    </w:p>
    <w:p w:rsidR="00306D62" w:rsidRPr="006E7B59" w:rsidRDefault="00306D62">
      <w:pPr>
        <w:jc w:val="center"/>
        <w:rPr>
          <w:rFonts w:ascii="PT Astra Serif" w:hAnsi="PT Astra Serif"/>
          <w:b/>
        </w:rPr>
      </w:pPr>
    </w:p>
    <w:p w:rsidR="00306D62" w:rsidRPr="006E7B59" w:rsidRDefault="00306D62">
      <w:pPr>
        <w:jc w:val="center"/>
        <w:rPr>
          <w:rFonts w:ascii="PT Astra Serif" w:hAnsi="PT Astra Serif"/>
          <w:b/>
        </w:rPr>
      </w:pPr>
    </w:p>
    <w:p w:rsidR="00306D62" w:rsidRPr="006E7B59" w:rsidRDefault="00306D62">
      <w:pPr>
        <w:jc w:val="center"/>
        <w:rPr>
          <w:rFonts w:ascii="PT Astra Serif" w:hAnsi="PT Astra Serif"/>
          <w:b/>
        </w:rPr>
      </w:pPr>
    </w:p>
    <w:p w:rsidR="00306D62" w:rsidRPr="006E7B59" w:rsidRDefault="00306D62">
      <w:pPr>
        <w:jc w:val="center"/>
        <w:rPr>
          <w:rFonts w:ascii="PT Astra Serif" w:hAnsi="PT Astra Serif"/>
          <w:b/>
        </w:rPr>
      </w:pPr>
    </w:p>
    <w:p w:rsidR="00306D62" w:rsidRPr="006E7B59" w:rsidRDefault="00306D62">
      <w:pPr>
        <w:jc w:val="center"/>
        <w:rPr>
          <w:rFonts w:ascii="PT Astra Serif" w:hAnsi="PT Astra Serif"/>
          <w:b/>
        </w:rPr>
      </w:pPr>
    </w:p>
    <w:p w:rsidR="00306D62" w:rsidRPr="006E7B59" w:rsidRDefault="00306D62">
      <w:pPr>
        <w:jc w:val="center"/>
        <w:rPr>
          <w:rFonts w:ascii="PT Astra Serif" w:hAnsi="PT Astra Serif"/>
          <w:b/>
        </w:rPr>
      </w:pPr>
    </w:p>
    <w:p w:rsidR="00306D62" w:rsidRPr="006E7B59" w:rsidRDefault="00306D62">
      <w:pPr>
        <w:jc w:val="center"/>
        <w:rPr>
          <w:rFonts w:ascii="PT Astra Serif" w:hAnsi="PT Astra Serif"/>
          <w:b/>
        </w:rPr>
      </w:pPr>
    </w:p>
    <w:p w:rsidR="00306D62" w:rsidRPr="006E7B59" w:rsidRDefault="00306D62">
      <w:pPr>
        <w:jc w:val="center"/>
        <w:rPr>
          <w:rFonts w:ascii="PT Astra Serif" w:hAnsi="PT Astra Serif"/>
        </w:rPr>
        <w:sectPr w:rsidR="00306D62" w:rsidRPr="006E7B59">
          <w:headerReference w:type="default" r:id="rId7"/>
          <w:footerReference w:type="even" r:id="rId8"/>
          <w:footerReference w:type="default" r:id="rId9"/>
          <w:headerReference w:type="first" r:id="rId10"/>
          <w:footerReference w:type="first" r:id="rId11"/>
          <w:pgSz w:w="11906" w:h="16838"/>
          <w:pgMar w:top="1311" w:right="605" w:bottom="1190" w:left="1701" w:header="1035" w:footer="914" w:gutter="0"/>
          <w:cols w:space="720"/>
          <w:docGrid w:linePitch="360"/>
        </w:sectPr>
      </w:pPr>
      <w:r w:rsidRPr="006E7B59">
        <w:rPr>
          <w:rFonts w:ascii="PT Astra Serif" w:hAnsi="PT Astra Serif"/>
        </w:rPr>
        <w:t>ОГЛАВЛЕНИЕ</w:t>
      </w:r>
    </w:p>
    <w:p w:rsidR="00306D62" w:rsidRPr="006E7B59" w:rsidRDefault="00306D62">
      <w:pPr>
        <w:pStyle w:val="13"/>
        <w:tabs>
          <w:tab w:val="right" w:leader="dot" w:pos="9600"/>
        </w:tabs>
        <w:rPr>
          <w:rFonts w:ascii="PT Astra Serif" w:hAnsi="PT Astra Serif"/>
        </w:rPr>
      </w:pPr>
      <w:r w:rsidRPr="006E7B59">
        <w:rPr>
          <w:rFonts w:ascii="PT Astra Serif" w:hAnsi="PT Astra Serif"/>
        </w:rPr>
        <w:fldChar w:fldCharType="begin"/>
      </w:r>
      <w:r w:rsidRPr="006E7B59">
        <w:rPr>
          <w:rFonts w:ascii="PT Astra Serif" w:hAnsi="PT Astra Serif"/>
        </w:rPr>
        <w:instrText xml:space="preserve"> TOC </w:instrText>
      </w:r>
      <w:r w:rsidRPr="006E7B59">
        <w:rPr>
          <w:rFonts w:ascii="PT Astra Serif" w:hAnsi="PT Astra Serif"/>
        </w:rPr>
        <w:fldChar w:fldCharType="separate"/>
      </w:r>
      <w:r w:rsidRPr="006E7B59">
        <w:rPr>
          <w:rFonts w:ascii="PT Astra Serif" w:hAnsi="PT Astra Serif"/>
        </w:rPr>
        <w:t>РАЗДЕЛ I. ОБЩИЕ ПОЛОЖЕНИЯ</w:t>
      </w:r>
      <w:r w:rsidRPr="006E7B59">
        <w:rPr>
          <w:rFonts w:ascii="PT Astra Serif" w:hAnsi="PT Astra Serif"/>
        </w:rPr>
        <w:tab/>
        <w:t>5</w:t>
      </w:r>
    </w:p>
    <w:p w:rsidR="00306D62" w:rsidRPr="006E7B59" w:rsidRDefault="00306D62">
      <w:pPr>
        <w:pStyle w:val="20"/>
        <w:tabs>
          <w:tab w:val="right" w:leader="dot" w:pos="9600"/>
        </w:tabs>
        <w:rPr>
          <w:rFonts w:ascii="PT Astra Serif" w:hAnsi="PT Astra Serif"/>
          <w:sz w:val="24"/>
          <w:szCs w:val="24"/>
        </w:rPr>
      </w:pPr>
      <w:r w:rsidRPr="006E7B59">
        <w:rPr>
          <w:rFonts w:ascii="PT Astra Serif" w:hAnsi="PT Astra Serif"/>
          <w:sz w:val="24"/>
          <w:szCs w:val="24"/>
        </w:rPr>
        <w:t>ГЛАВА 1.  ПРАВОВОЙ СТАТУС И ТЕРРИТОРИАЛЬНАЯ ОСНОВА</w:t>
      </w:r>
      <w:r w:rsidRPr="006E7B59">
        <w:rPr>
          <w:rFonts w:ascii="PT Astra Serif" w:hAnsi="PT Astra Serif"/>
          <w:sz w:val="24"/>
          <w:szCs w:val="24"/>
        </w:rPr>
        <w:tab/>
        <w:t>5</w:t>
      </w:r>
    </w:p>
    <w:p w:rsidR="00306D62" w:rsidRPr="006E7B59" w:rsidRDefault="00306D62">
      <w:pPr>
        <w:pStyle w:val="20"/>
        <w:tabs>
          <w:tab w:val="right" w:leader="dot" w:pos="9600"/>
        </w:tabs>
        <w:rPr>
          <w:rFonts w:ascii="PT Astra Serif" w:hAnsi="PT Astra Serif"/>
          <w:sz w:val="24"/>
          <w:szCs w:val="24"/>
        </w:rPr>
      </w:pPr>
      <w:r w:rsidRPr="006E7B59">
        <w:rPr>
          <w:rFonts w:ascii="PT Astra Serif" w:hAnsi="PT Astra Serif"/>
          <w:sz w:val="24"/>
          <w:szCs w:val="24"/>
        </w:rPr>
        <w:t>МЕСТНОГО САМОУПРАВЛЕНИЯ В МУНИЦИПАЛЬНОМ ОБРАЗОВАНИИ «ВЕШКАЙМСКИЙ  РАЙОН» УЛЬЯНОВСКОЙ ОБЛАСТИ</w:t>
      </w:r>
      <w:r w:rsidRPr="006E7B59">
        <w:rPr>
          <w:rFonts w:ascii="PT Astra Serif" w:hAnsi="PT Astra Serif"/>
          <w:sz w:val="24"/>
          <w:szCs w:val="24"/>
        </w:rPr>
        <w:tab/>
        <w:t>5</w:t>
      </w:r>
    </w:p>
    <w:p w:rsidR="00306D62" w:rsidRPr="006E7B59" w:rsidRDefault="00306D62">
      <w:pPr>
        <w:pStyle w:val="30"/>
        <w:tabs>
          <w:tab w:val="right" w:leader="dot" w:pos="9600"/>
        </w:tabs>
        <w:rPr>
          <w:rFonts w:ascii="PT Astra Serif" w:hAnsi="PT Astra Serif"/>
        </w:rPr>
      </w:pPr>
      <w:r w:rsidRPr="006E7B59">
        <w:rPr>
          <w:rFonts w:ascii="PT Astra Serif" w:hAnsi="PT Astra Serif"/>
        </w:rPr>
        <w:lastRenderedPageBreak/>
        <w:t>Статья 1. Правовой статус муниципального образования «Вешкаймский район» Ульяновской области</w:t>
      </w:r>
      <w:r w:rsidRPr="006E7B59">
        <w:rPr>
          <w:rFonts w:ascii="PT Astra Serif" w:hAnsi="PT Astra Serif"/>
        </w:rPr>
        <w:tab/>
        <w:t>5</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2. Местное самоуправление в муниципальном образовании «Вешкаймский район»</w:t>
      </w:r>
      <w:r w:rsidRPr="006E7B59">
        <w:rPr>
          <w:rFonts w:ascii="PT Astra Serif" w:hAnsi="PT Astra Serif"/>
        </w:rPr>
        <w:tab/>
        <w:t>5</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3. Границы муниципального образования «Вешкаймский район»</w:t>
      </w:r>
      <w:r w:rsidRPr="006E7B59">
        <w:rPr>
          <w:rFonts w:ascii="PT Astra Serif" w:hAnsi="PT Astra Serif"/>
        </w:rPr>
        <w:tab/>
        <w:t>5</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4. Территориальная основа местного самоуправления в муниципальном образовании «Вешкаймский район»</w:t>
      </w:r>
      <w:r w:rsidRPr="006E7B59">
        <w:rPr>
          <w:rFonts w:ascii="PT Astra Serif" w:hAnsi="PT Astra Serif"/>
        </w:rPr>
        <w:tab/>
        <w:t>6</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5. Официальные символы муниципального образования «Вешкаймский район» и порядок их использования</w:t>
      </w:r>
      <w:r w:rsidRPr="006E7B59">
        <w:rPr>
          <w:rFonts w:ascii="PT Astra Serif" w:hAnsi="PT Astra Serif"/>
        </w:rPr>
        <w:tab/>
        <w:t>7</w:t>
      </w:r>
    </w:p>
    <w:p w:rsidR="00306D62" w:rsidRPr="006E7B59" w:rsidRDefault="00306D62">
      <w:pPr>
        <w:pStyle w:val="20"/>
        <w:tabs>
          <w:tab w:val="right" w:leader="dot" w:pos="9600"/>
        </w:tabs>
        <w:rPr>
          <w:rFonts w:ascii="PT Astra Serif" w:hAnsi="PT Astra Serif"/>
          <w:sz w:val="24"/>
          <w:szCs w:val="24"/>
        </w:rPr>
      </w:pPr>
      <w:r w:rsidRPr="006E7B59">
        <w:rPr>
          <w:rFonts w:ascii="PT Astra Serif" w:hAnsi="PT Astra Serif"/>
          <w:sz w:val="24"/>
          <w:szCs w:val="24"/>
        </w:rPr>
        <w:t>ГЛАВА 2.  ПРАВОВАЯ ОСНОВА МЕСТНОГО САМОУПРАВЛЕНИЯ</w:t>
      </w:r>
      <w:r w:rsidRPr="006E7B59">
        <w:rPr>
          <w:rFonts w:ascii="PT Astra Serif" w:hAnsi="PT Astra Serif"/>
          <w:sz w:val="24"/>
          <w:szCs w:val="24"/>
        </w:rPr>
        <w:tab/>
        <w:t>7</w:t>
      </w:r>
    </w:p>
    <w:p w:rsidR="00306D62" w:rsidRPr="006E7B59" w:rsidRDefault="00306D62">
      <w:pPr>
        <w:pStyle w:val="20"/>
        <w:tabs>
          <w:tab w:val="right" w:leader="dot" w:pos="9600"/>
        </w:tabs>
        <w:rPr>
          <w:rFonts w:ascii="PT Astra Serif" w:hAnsi="PT Astra Serif"/>
          <w:sz w:val="24"/>
          <w:szCs w:val="24"/>
        </w:rPr>
      </w:pPr>
      <w:r w:rsidRPr="006E7B59">
        <w:rPr>
          <w:rFonts w:ascii="PT Astra Serif" w:hAnsi="PT Astra Serif"/>
          <w:sz w:val="24"/>
          <w:szCs w:val="24"/>
        </w:rPr>
        <w:t>В МУНИЦИПАЛЬНОМ ОБРАЗОВАНИИ «ВЕШКАЙМСКИЙ РАЙОН»</w:t>
      </w:r>
      <w:r w:rsidRPr="006E7B59">
        <w:rPr>
          <w:rFonts w:ascii="PT Astra Serif" w:hAnsi="PT Astra Serif"/>
          <w:sz w:val="24"/>
          <w:szCs w:val="24"/>
        </w:rPr>
        <w:tab/>
        <w:t>7</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6. Правовая основа местного самоуправления в муниципальном образовании «Вешкаймский район»</w:t>
      </w:r>
      <w:r w:rsidRPr="006E7B59">
        <w:rPr>
          <w:rFonts w:ascii="PT Astra Serif" w:hAnsi="PT Astra Serif"/>
        </w:rPr>
        <w:tab/>
        <w:t>7</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7.  Принципы осуществления местного самоуправления в муниципальном образовании «Вешкаймский район»</w:t>
      </w:r>
      <w:r w:rsidRPr="006E7B59">
        <w:rPr>
          <w:rFonts w:ascii="PT Astra Serif" w:hAnsi="PT Astra Serif"/>
        </w:rPr>
        <w:tab/>
        <w:t>7</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8. Система муниципальных правовых актов муниципального образования «Вешкаймский район»</w:t>
      </w:r>
      <w:r w:rsidRPr="006E7B59">
        <w:rPr>
          <w:rFonts w:ascii="PT Astra Serif" w:hAnsi="PT Astra Serif"/>
        </w:rPr>
        <w:tab/>
        <w:t>8</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9. Подготовка муниципальных правовых актов</w:t>
      </w:r>
      <w:r w:rsidRPr="006E7B59">
        <w:rPr>
          <w:rFonts w:ascii="PT Astra Serif" w:hAnsi="PT Astra Serif"/>
        </w:rPr>
        <w:tab/>
        <w:t>9</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10.  Вступление в силу и отмена  муниципальных правовых актов</w:t>
      </w:r>
      <w:r w:rsidRPr="006E7B59">
        <w:rPr>
          <w:rFonts w:ascii="PT Astra Serif" w:hAnsi="PT Astra Serif"/>
        </w:rPr>
        <w:tab/>
        <w:t>10</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11. Порядок опубликования (обнародования) муниципальных правовых актов</w:t>
      </w:r>
      <w:r w:rsidRPr="006E7B59">
        <w:rPr>
          <w:rFonts w:ascii="PT Astra Serif" w:hAnsi="PT Astra Serif"/>
        </w:rPr>
        <w:tab/>
        <w:t>10</w:t>
      </w:r>
    </w:p>
    <w:p w:rsidR="00306D62" w:rsidRPr="006E7B59" w:rsidRDefault="00306D62">
      <w:pPr>
        <w:pStyle w:val="20"/>
        <w:tabs>
          <w:tab w:val="right" w:leader="dot" w:pos="9600"/>
        </w:tabs>
        <w:rPr>
          <w:rFonts w:ascii="PT Astra Serif" w:hAnsi="PT Astra Serif"/>
          <w:sz w:val="24"/>
          <w:szCs w:val="24"/>
        </w:rPr>
      </w:pPr>
      <w:r w:rsidRPr="006E7B59">
        <w:rPr>
          <w:rFonts w:ascii="PT Astra Serif" w:hAnsi="PT Astra Serif"/>
          <w:sz w:val="24"/>
          <w:szCs w:val="24"/>
        </w:rPr>
        <w:t>ГЛАВА 3. ОРГАНИЗАЦИОННАЯ ОСНОВА МЕСТНОГО</w:t>
      </w:r>
      <w:r w:rsidRPr="006E7B59">
        <w:rPr>
          <w:rFonts w:ascii="PT Astra Serif" w:hAnsi="PT Astra Serif"/>
          <w:sz w:val="24"/>
          <w:szCs w:val="24"/>
        </w:rPr>
        <w:tab/>
        <w:t>11</w:t>
      </w:r>
    </w:p>
    <w:p w:rsidR="00306D62" w:rsidRPr="006E7B59" w:rsidRDefault="00306D62">
      <w:pPr>
        <w:pStyle w:val="20"/>
        <w:tabs>
          <w:tab w:val="right" w:leader="dot" w:pos="9600"/>
        </w:tabs>
        <w:rPr>
          <w:rFonts w:ascii="PT Astra Serif" w:hAnsi="PT Astra Serif"/>
          <w:sz w:val="24"/>
          <w:szCs w:val="24"/>
        </w:rPr>
      </w:pPr>
      <w:r w:rsidRPr="006E7B59">
        <w:rPr>
          <w:rFonts w:ascii="PT Astra Serif" w:hAnsi="PT Astra Serif"/>
          <w:sz w:val="24"/>
          <w:szCs w:val="24"/>
        </w:rPr>
        <w:t>САМОУПРАВЛЕНИЯ В МУНИЦИПАЛЬНОМ ОБРАЗОВАНИИ «ВЕШКАЙМСКИЙ РАЙОН»</w:t>
      </w:r>
      <w:r w:rsidRPr="006E7B59">
        <w:rPr>
          <w:rFonts w:ascii="PT Astra Serif" w:hAnsi="PT Astra Serif"/>
          <w:sz w:val="24"/>
          <w:szCs w:val="24"/>
        </w:rPr>
        <w:tab/>
        <w:t>11</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12. Организационная основа местного самоуправления в муниципальном образовании «Вешкаймский  район»</w:t>
      </w:r>
      <w:r w:rsidRPr="006E7B59">
        <w:rPr>
          <w:rFonts w:ascii="PT Astra Serif" w:hAnsi="PT Astra Serif"/>
        </w:rPr>
        <w:tab/>
        <w:t>11</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13. Вопросы местного значения муниципального образования «Вешкаймский район»</w:t>
      </w:r>
      <w:r w:rsidRPr="006E7B59">
        <w:rPr>
          <w:rFonts w:ascii="PT Astra Serif" w:hAnsi="PT Astra Serif"/>
        </w:rPr>
        <w:tab/>
        <w:t>11</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14. Полномочия органов местного самоуправления муниципального образования «Вешкаймский район»</w:t>
      </w:r>
      <w:r w:rsidRPr="006E7B59">
        <w:rPr>
          <w:rFonts w:ascii="PT Astra Serif" w:hAnsi="PT Astra Serif"/>
        </w:rPr>
        <w:tab/>
        <w:t>17</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15. Исполнение органами местного самоуправления муниципального образования «Вешкаймский район»  отдельных государственных полномочий</w:t>
      </w:r>
      <w:r w:rsidRPr="006E7B59">
        <w:rPr>
          <w:rFonts w:ascii="PT Astra Serif" w:hAnsi="PT Astra Serif"/>
        </w:rPr>
        <w:tab/>
        <w:t>19</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16. Межмуниципальное сотрудничество</w:t>
      </w:r>
      <w:r w:rsidRPr="006E7B59">
        <w:rPr>
          <w:rFonts w:ascii="PT Astra Serif" w:hAnsi="PT Astra Serif"/>
        </w:rPr>
        <w:tab/>
        <w:t>20</w:t>
      </w:r>
    </w:p>
    <w:p w:rsidR="00306D62" w:rsidRPr="006E7B59" w:rsidRDefault="00306D62">
      <w:pPr>
        <w:pStyle w:val="13"/>
        <w:tabs>
          <w:tab w:val="right" w:leader="dot" w:pos="9600"/>
        </w:tabs>
        <w:rPr>
          <w:rFonts w:ascii="PT Astra Serif" w:hAnsi="PT Astra Serif"/>
        </w:rPr>
      </w:pPr>
      <w:r w:rsidRPr="006E7B59">
        <w:rPr>
          <w:rFonts w:ascii="PT Astra Serif" w:hAnsi="PT Astra Serif"/>
        </w:rPr>
        <w:t>РАЗДЕЛ II. ОСУЩЕСТВЛЕНИЕ МЕСТНОГО САМОУПРАВЛЕНИЯ           В           МУНИЦИПАЛЬНОМ ОБРАЗОВАНИИ «ВЕШКАЙМСКИЙ РАЙОН»</w:t>
      </w:r>
      <w:r w:rsidRPr="006E7B59">
        <w:rPr>
          <w:rFonts w:ascii="PT Astra Serif" w:hAnsi="PT Astra Serif"/>
        </w:rPr>
        <w:tab/>
        <w:t>20</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17. Права граждан на осуществление местного самоуправления</w:t>
      </w:r>
      <w:r w:rsidRPr="006E7B59">
        <w:rPr>
          <w:rFonts w:ascii="PT Astra Serif" w:hAnsi="PT Astra Serif"/>
        </w:rPr>
        <w:tab/>
        <w:t>20</w:t>
      </w:r>
    </w:p>
    <w:p w:rsidR="00306D62" w:rsidRPr="006E7B59" w:rsidRDefault="00306D62">
      <w:pPr>
        <w:pStyle w:val="20"/>
        <w:tabs>
          <w:tab w:val="right" w:leader="dot" w:pos="9600"/>
        </w:tabs>
        <w:rPr>
          <w:rFonts w:ascii="PT Astra Serif" w:hAnsi="PT Astra Serif"/>
          <w:sz w:val="24"/>
          <w:szCs w:val="24"/>
        </w:rPr>
      </w:pPr>
      <w:r w:rsidRPr="006E7B59">
        <w:rPr>
          <w:rFonts w:ascii="PT Astra Serif" w:hAnsi="PT Astra Serif"/>
          <w:sz w:val="24"/>
          <w:szCs w:val="24"/>
        </w:rPr>
        <w:t xml:space="preserve">ГЛАВА 4. ФОРМЫ НЕПОСРЕДСТВЕННОГО ОСУЩЕСТВЛЕНИЯ </w:t>
      </w:r>
      <w:r w:rsidRPr="006E7B59">
        <w:rPr>
          <w:rFonts w:ascii="PT Astra Serif" w:hAnsi="PT Astra Serif"/>
          <w:sz w:val="24"/>
          <w:szCs w:val="24"/>
        </w:rPr>
        <w:tab/>
        <w:t>21</w:t>
      </w:r>
    </w:p>
    <w:p w:rsidR="00306D62" w:rsidRPr="006E7B59" w:rsidRDefault="00306D62">
      <w:pPr>
        <w:pStyle w:val="20"/>
        <w:tabs>
          <w:tab w:val="right" w:leader="dot" w:pos="9600"/>
        </w:tabs>
        <w:rPr>
          <w:rFonts w:ascii="PT Astra Serif" w:hAnsi="PT Astra Serif"/>
          <w:sz w:val="24"/>
          <w:szCs w:val="24"/>
        </w:rPr>
      </w:pPr>
      <w:r w:rsidRPr="006E7B59">
        <w:rPr>
          <w:rFonts w:ascii="PT Astra Serif" w:hAnsi="PT Astra Serif"/>
          <w:sz w:val="24"/>
          <w:szCs w:val="24"/>
        </w:rPr>
        <w:t xml:space="preserve">НАСЕЛЕНИЕМ МУНИЦИПАЛЬНОГО ОБРАЗОВАНИЯ «ВЕШКАЙМСКИЙ РАЙОН» МЕСТНОГО САМОУПРАВЛЕНИЯ </w:t>
      </w:r>
      <w:r w:rsidRPr="006E7B59">
        <w:rPr>
          <w:rFonts w:ascii="PT Astra Serif" w:hAnsi="PT Astra Serif"/>
          <w:sz w:val="24"/>
          <w:szCs w:val="24"/>
        </w:rPr>
        <w:tab/>
        <w:t>21</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18. Референдум муниципального образования «Вешкаймский район»</w:t>
      </w:r>
      <w:r w:rsidRPr="006E7B59">
        <w:rPr>
          <w:rFonts w:ascii="PT Astra Serif" w:hAnsi="PT Astra Serif"/>
        </w:rPr>
        <w:tab/>
        <w:t>21</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19.  Муниципальные выборы</w:t>
      </w:r>
      <w:r w:rsidRPr="006E7B59">
        <w:rPr>
          <w:rFonts w:ascii="PT Astra Serif" w:hAnsi="PT Astra Serif"/>
        </w:rPr>
        <w:tab/>
        <w:t>22</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20. Голосование по отзыву депутата Совета депутатов муниципального образования «Вешкаймский район»</w:t>
      </w:r>
      <w:r w:rsidRPr="006E7B59">
        <w:rPr>
          <w:rFonts w:ascii="PT Astra Serif" w:hAnsi="PT Astra Serif"/>
        </w:rPr>
        <w:tab/>
        <w:t>23</w:t>
      </w:r>
    </w:p>
    <w:p w:rsidR="00306D62" w:rsidRPr="006E7B59" w:rsidRDefault="00306D62">
      <w:pPr>
        <w:pStyle w:val="30"/>
        <w:tabs>
          <w:tab w:val="right" w:leader="dot" w:pos="9600"/>
        </w:tabs>
        <w:rPr>
          <w:rFonts w:ascii="PT Astra Serif" w:hAnsi="PT Astra Serif"/>
        </w:rPr>
      </w:pPr>
      <w:r w:rsidRPr="006E7B59">
        <w:rPr>
          <w:rFonts w:ascii="PT Astra Serif" w:hAnsi="PT Astra Serif"/>
        </w:rPr>
        <w:lastRenderedPageBreak/>
        <w:t xml:space="preserve"> Статья 21. Голосование по вопросам изменения границ муниципального образования «Вешкаймский район», преобразования муниципального образования «Вешкаймский район»</w:t>
      </w:r>
      <w:r w:rsidRPr="006E7B59">
        <w:rPr>
          <w:rFonts w:ascii="PT Astra Serif" w:hAnsi="PT Astra Serif"/>
        </w:rPr>
        <w:tab/>
        <w:t>25</w:t>
      </w:r>
    </w:p>
    <w:p w:rsidR="00306D62" w:rsidRPr="006E7B59" w:rsidRDefault="00306D62">
      <w:pPr>
        <w:pStyle w:val="20"/>
        <w:tabs>
          <w:tab w:val="right" w:leader="dot" w:pos="9600"/>
        </w:tabs>
        <w:rPr>
          <w:rFonts w:ascii="PT Astra Serif" w:hAnsi="PT Astra Serif"/>
          <w:sz w:val="24"/>
          <w:szCs w:val="24"/>
        </w:rPr>
      </w:pPr>
      <w:r w:rsidRPr="006E7B59">
        <w:rPr>
          <w:rFonts w:ascii="PT Astra Serif" w:hAnsi="PT Astra Serif"/>
          <w:sz w:val="24"/>
          <w:szCs w:val="24"/>
        </w:rPr>
        <w:t>ГЛАВА 5. ФОРМЫ УЧАСТИЯ НАСЕЛЕНИЯ МУНИЦИПАЛЬНОГО ОБРАЗОВАНИЯ «ВЕШКАЙМСКИЙ РАЙОН» В ОСУЩЕСТВЛЕНИИ МЕСТНОГО САМОУПРАВЛЕНИЯ</w:t>
      </w:r>
      <w:r w:rsidRPr="006E7B59">
        <w:rPr>
          <w:rFonts w:ascii="PT Astra Serif" w:hAnsi="PT Astra Serif"/>
          <w:sz w:val="24"/>
          <w:szCs w:val="24"/>
        </w:rPr>
        <w:tab/>
        <w:t>26</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22. Правотворческая инициатива граждан</w:t>
      </w:r>
      <w:r w:rsidRPr="006E7B59">
        <w:rPr>
          <w:rFonts w:ascii="PT Astra Serif" w:hAnsi="PT Astra Serif"/>
        </w:rPr>
        <w:tab/>
        <w:t>26</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23. Публичные слушания</w:t>
      </w:r>
      <w:r w:rsidRPr="006E7B59">
        <w:rPr>
          <w:rFonts w:ascii="PT Astra Serif" w:hAnsi="PT Astra Serif"/>
        </w:rPr>
        <w:tab/>
        <w:t>26</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24. Собрание граждан</w:t>
      </w:r>
      <w:r w:rsidRPr="006E7B59">
        <w:rPr>
          <w:rFonts w:ascii="PT Astra Serif" w:hAnsi="PT Astra Serif"/>
        </w:rPr>
        <w:tab/>
        <w:t>27</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25. Конференция граждан (собрание делегатов)</w:t>
      </w:r>
      <w:r w:rsidRPr="006E7B59">
        <w:rPr>
          <w:rFonts w:ascii="PT Astra Serif" w:hAnsi="PT Astra Serif"/>
        </w:rPr>
        <w:tab/>
        <w:t>29</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26. Опрос граждан</w:t>
      </w:r>
      <w:r w:rsidRPr="006E7B59">
        <w:rPr>
          <w:rFonts w:ascii="PT Astra Serif" w:hAnsi="PT Astra Serif"/>
        </w:rPr>
        <w:tab/>
        <w:t>29</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27. Обращения граждан в органы местного самоуправления</w:t>
      </w:r>
      <w:r w:rsidRPr="006E7B59">
        <w:rPr>
          <w:rFonts w:ascii="PT Astra Serif" w:hAnsi="PT Astra Serif"/>
        </w:rPr>
        <w:tab/>
        <w:t>30</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28.  Массовые акции</w:t>
      </w:r>
      <w:r w:rsidRPr="006E7B59">
        <w:rPr>
          <w:rFonts w:ascii="PT Astra Serif" w:hAnsi="PT Astra Serif"/>
        </w:rPr>
        <w:tab/>
        <w:t>30</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 xml:space="preserve">  Утратила силу. (В редакции решения Совета депутатов МО «Вешкаймский район» №42/473 от 23 мая 2008 года)</w:t>
      </w:r>
      <w:r w:rsidRPr="006E7B59">
        <w:rPr>
          <w:rFonts w:ascii="PT Astra Serif" w:hAnsi="PT Astra Serif"/>
        </w:rPr>
        <w:tab/>
        <w:t>30</w:t>
      </w:r>
    </w:p>
    <w:p w:rsidR="00306D62" w:rsidRPr="006E7B59" w:rsidRDefault="00306D62">
      <w:pPr>
        <w:pStyle w:val="20"/>
        <w:tabs>
          <w:tab w:val="right" w:leader="dot" w:pos="9600"/>
        </w:tabs>
        <w:rPr>
          <w:rFonts w:ascii="PT Astra Serif" w:hAnsi="PT Astra Serif"/>
          <w:sz w:val="24"/>
          <w:szCs w:val="24"/>
        </w:rPr>
      </w:pPr>
      <w:r w:rsidRPr="006E7B59">
        <w:rPr>
          <w:rFonts w:ascii="PT Astra Serif" w:hAnsi="PT Astra Serif"/>
          <w:sz w:val="24"/>
          <w:szCs w:val="24"/>
        </w:rPr>
        <w:t>ГЛАВА 6. ОРГАНЫ МЕСТНОГО САМОУПРАЛВЕНИЯ И ДОЛЖНОСТНЫЕ  ЛИЦА МЕСТНОГО САМОУПРАВЛЕНИЯ МУНИЦИПАЛЬНОГО ОБРАЗОВАНИЯ «ВЕШКАЙМСКИЙ РАЙОН»</w:t>
      </w:r>
      <w:r w:rsidRPr="006E7B59">
        <w:rPr>
          <w:rFonts w:ascii="PT Astra Serif" w:hAnsi="PT Astra Serif"/>
          <w:sz w:val="24"/>
          <w:szCs w:val="24"/>
        </w:rPr>
        <w:tab/>
        <w:t>30</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29. Органы местного самоуправления муниципального образования «Вешкаймский район»</w:t>
      </w:r>
      <w:r w:rsidRPr="006E7B59">
        <w:rPr>
          <w:rFonts w:ascii="PT Astra Serif" w:hAnsi="PT Astra Serif"/>
        </w:rPr>
        <w:tab/>
        <w:t>30</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30. Совет депутатов муниципального образования «Вешкаймский район»</w:t>
      </w:r>
      <w:r w:rsidRPr="006E7B59">
        <w:rPr>
          <w:rFonts w:ascii="PT Astra Serif" w:hAnsi="PT Astra Serif"/>
        </w:rPr>
        <w:tab/>
        <w:t>31</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31.  Полномочия Совета депутатов муниципального образования «Вешкаймский район»</w:t>
      </w:r>
      <w:r w:rsidRPr="006E7B59">
        <w:rPr>
          <w:rFonts w:ascii="PT Astra Serif" w:hAnsi="PT Astra Serif"/>
        </w:rPr>
        <w:tab/>
        <w:t>31</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32. Структура Совета депутатов муниципального образования «Вешкаймский район»</w:t>
      </w:r>
      <w:r w:rsidRPr="006E7B59">
        <w:rPr>
          <w:rFonts w:ascii="PT Astra Serif" w:hAnsi="PT Astra Serif"/>
        </w:rPr>
        <w:tab/>
        <w:t>32</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33. Порядок принятия и вступления в силу правовых актов Совета депутатов муниципального образования «Вешкаймский район»</w:t>
      </w:r>
      <w:r w:rsidRPr="006E7B59">
        <w:rPr>
          <w:rFonts w:ascii="PT Astra Serif" w:hAnsi="PT Astra Serif"/>
        </w:rPr>
        <w:tab/>
        <w:t>33</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 xml:space="preserve">Статья 34. Досрочное прекращение полномочий Совета депутатов муниципального образования «Вешкаймский район» </w:t>
      </w:r>
      <w:r w:rsidRPr="006E7B59">
        <w:rPr>
          <w:rFonts w:ascii="PT Astra Serif" w:hAnsi="PT Astra Serif"/>
        </w:rPr>
        <w:tab/>
        <w:t>33</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35. Депутат Совета депутатов муниципального образования «Вешкаймский район»</w:t>
      </w:r>
      <w:r w:rsidRPr="006E7B59">
        <w:rPr>
          <w:rFonts w:ascii="PT Astra Serif" w:hAnsi="PT Astra Serif"/>
        </w:rPr>
        <w:tab/>
        <w:t>34</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 xml:space="preserve">Статья 36. Досрочное прекращение полномочий депутата Совета депутатов муниципального образования «Вешкаймский район» </w:t>
      </w:r>
      <w:r w:rsidRPr="006E7B59">
        <w:rPr>
          <w:rFonts w:ascii="PT Astra Serif" w:hAnsi="PT Astra Serif"/>
        </w:rPr>
        <w:tab/>
        <w:t>35</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37. Глава муниципального образования «Вешкаймский район»</w:t>
      </w:r>
      <w:r w:rsidRPr="006E7B59">
        <w:rPr>
          <w:rFonts w:ascii="PT Astra Serif" w:hAnsi="PT Astra Serif"/>
        </w:rPr>
        <w:tab/>
        <w:t>36</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38. Полномочия Главы муниципального образования «Вешкаймский район»</w:t>
      </w:r>
      <w:r w:rsidRPr="006E7B59">
        <w:rPr>
          <w:rFonts w:ascii="PT Astra Serif" w:hAnsi="PT Astra Serif"/>
        </w:rPr>
        <w:tab/>
        <w:t>37</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39. Досрочное прекращение полномочий Главы муниципального образования «Вешкаймский район»</w:t>
      </w:r>
      <w:r w:rsidRPr="006E7B59">
        <w:rPr>
          <w:rFonts w:ascii="PT Astra Serif" w:hAnsi="PT Astra Serif"/>
        </w:rPr>
        <w:tab/>
        <w:t>38</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40. (Изложена в редакции решения Совета депутатов от 03.09.2009 № 58/600) Гарантии Главе муниципального образования «Вешкаймский район», заместителю председателя Совета депутатов, депутатам Совета депутатов муниципального образования «Вешкаймский район».</w:t>
      </w:r>
      <w:r w:rsidRPr="006E7B59">
        <w:rPr>
          <w:rFonts w:ascii="PT Astra Serif" w:hAnsi="PT Astra Serif"/>
        </w:rPr>
        <w:tab/>
        <w:t>39</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41. Администрация муниципального образования «Вешкаймский район»</w:t>
      </w:r>
      <w:r w:rsidRPr="006E7B59">
        <w:rPr>
          <w:rFonts w:ascii="PT Astra Serif" w:hAnsi="PT Astra Serif"/>
        </w:rPr>
        <w:tab/>
        <w:t>40</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42. Структура Администрации муниципального образования «Вешкаймский район»</w:t>
      </w:r>
      <w:r w:rsidRPr="006E7B59">
        <w:rPr>
          <w:rFonts w:ascii="PT Astra Serif" w:hAnsi="PT Astra Serif"/>
        </w:rPr>
        <w:tab/>
        <w:t>48</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 xml:space="preserve">Статья 43. Полномочия Администрации муниципального образования «Вешкаймский район» </w:t>
      </w:r>
      <w:r w:rsidRPr="006E7B59">
        <w:rPr>
          <w:rFonts w:ascii="PT Astra Serif" w:hAnsi="PT Astra Serif"/>
        </w:rPr>
        <w:tab/>
        <w:t>48</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44. Контрольно-счетная комиссия муниципального образования «Вешкаймский район»</w:t>
      </w:r>
      <w:r w:rsidRPr="006E7B59">
        <w:rPr>
          <w:rFonts w:ascii="PT Astra Serif" w:hAnsi="PT Astra Serif"/>
        </w:rPr>
        <w:tab/>
        <w:t>49</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45. Органы местного самоуправления как юридические лица</w:t>
      </w:r>
      <w:r w:rsidRPr="006E7B59">
        <w:rPr>
          <w:rFonts w:ascii="PT Astra Serif" w:hAnsi="PT Astra Serif"/>
        </w:rPr>
        <w:tab/>
        <w:t>49</w:t>
      </w:r>
    </w:p>
    <w:p w:rsidR="00306D62" w:rsidRPr="006E7B59" w:rsidRDefault="00306D62">
      <w:pPr>
        <w:pStyle w:val="20"/>
        <w:tabs>
          <w:tab w:val="right" w:leader="dot" w:pos="9600"/>
        </w:tabs>
        <w:rPr>
          <w:rFonts w:ascii="PT Astra Serif" w:hAnsi="PT Astra Serif"/>
          <w:sz w:val="24"/>
          <w:szCs w:val="24"/>
        </w:rPr>
      </w:pPr>
      <w:r w:rsidRPr="006E7B59">
        <w:rPr>
          <w:rFonts w:ascii="PT Astra Serif" w:hAnsi="PT Astra Serif"/>
          <w:sz w:val="24"/>
          <w:szCs w:val="24"/>
        </w:rPr>
        <w:lastRenderedPageBreak/>
        <w:t>ГЛАВА 7. МУНИЦИПАЛЬНАЯ СЛУЖБА</w:t>
      </w:r>
      <w:r w:rsidRPr="006E7B59">
        <w:rPr>
          <w:rFonts w:ascii="PT Astra Serif" w:hAnsi="PT Astra Serif"/>
          <w:sz w:val="24"/>
          <w:szCs w:val="24"/>
        </w:rPr>
        <w:tab/>
        <w:t>50</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47.  Муниципальная служба</w:t>
      </w:r>
      <w:r w:rsidRPr="006E7B59">
        <w:rPr>
          <w:rFonts w:ascii="PT Astra Serif" w:hAnsi="PT Astra Serif"/>
        </w:rPr>
        <w:tab/>
        <w:t>50</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48. Определение статуса муниципального служащего</w:t>
      </w:r>
      <w:r w:rsidRPr="006E7B59">
        <w:rPr>
          <w:rFonts w:ascii="PT Astra Serif" w:hAnsi="PT Astra Serif"/>
        </w:rPr>
        <w:tab/>
        <w:t>50</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49. Условия и порядок прохождения муниципальной службы</w:t>
      </w:r>
      <w:r w:rsidRPr="006E7B59">
        <w:rPr>
          <w:rFonts w:ascii="PT Astra Serif" w:hAnsi="PT Astra Serif"/>
        </w:rPr>
        <w:tab/>
        <w:t>50</w:t>
      </w:r>
    </w:p>
    <w:p w:rsidR="00306D62" w:rsidRPr="006E7B59" w:rsidRDefault="00306D62">
      <w:pPr>
        <w:pStyle w:val="13"/>
        <w:tabs>
          <w:tab w:val="right" w:leader="dot" w:pos="9600"/>
        </w:tabs>
        <w:rPr>
          <w:rFonts w:ascii="PT Astra Serif" w:hAnsi="PT Astra Serif"/>
        </w:rPr>
      </w:pPr>
      <w:r w:rsidRPr="006E7B59">
        <w:rPr>
          <w:rFonts w:ascii="PT Astra Serif" w:hAnsi="PT Astra Serif"/>
        </w:rPr>
        <w:t>РАЗДЕЛ III.  ЭКОНОМИЧЕСКАЯ ОСНОВА МЕСТНОГО САМОУПРАВЛЕНИЯ В МУНИЦИПАЛЬНОМ ОБРАЗОВАНИИ «ВЕШКАЙМСКИЙ РАЙОН»</w:t>
      </w:r>
      <w:r w:rsidRPr="006E7B59">
        <w:rPr>
          <w:rFonts w:ascii="PT Astra Serif" w:hAnsi="PT Astra Serif"/>
        </w:rPr>
        <w:tab/>
        <w:t>51</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50. Экономическая основа местного самоуправления в муниципальном образовании «Вешкаймский район». Муниципальное имущество</w:t>
      </w:r>
      <w:r w:rsidRPr="006E7B59">
        <w:rPr>
          <w:rFonts w:ascii="PT Astra Serif" w:hAnsi="PT Astra Serif"/>
        </w:rPr>
        <w:tab/>
        <w:t>51</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51. Владение, пользование и распоряжением муниципальным имуществом</w:t>
      </w:r>
      <w:r w:rsidRPr="006E7B59">
        <w:rPr>
          <w:rFonts w:ascii="PT Astra Serif" w:hAnsi="PT Astra Serif"/>
        </w:rPr>
        <w:tab/>
        <w:t>52</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52. Бюджет муниципального образования «Вешкаймский район»</w:t>
      </w:r>
      <w:r w:rsidRPr="006E7B59">
        <w:rPr>
          <w:rFonts w:ascii="PT Astra Serif" w:hAnsi="PT Astra Serif"/>
        </w:rPr>
        <w:tab/>
        <w:t>53</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53. Доходы бюджета муниципального образования «Вешкаймский район»</w:t>
      </w:r>
      <w:r w:rsidRPr="006E7B59">
        <w:rPr>
          <w:rFonts w:ascii="PT Astra Serif" w:hAnsi="PT Astra Serif"/>
        </w:rPr>
        <w:tab/>
        <w:t>54</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54. Расходы бюджета муниципального образования «Вешкаймский район»</w:t>
      </w:r>
      <w:r w:rsidRPr="006E7B59">
        <w:rPr>
          <w:rFonts w:ascii="PT Astra Serif" w:hAnsi="PT Astra Serif"/>
        </w:rPr>
        <w:tab/>
        <w:t>54</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55. Бюджетные полномочия Совета депутатов муниципального образования «Вешкаймский район»</w:t>
      </w:r>
      <w:r w:rsidRPr="006E7B59">
        <w:rPr>
          <w:rFonts w:ascii="PT Astra Serif" w:hAnsi="PT Astra Serif"/>
        </w:rPr>
        <w:tab/>
        <w:t>54</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56. Бюджетные полномочия органов местного самоуправления муниципального образования «Вешкаймский район»</w:t>
      </w:r>
      <w:r w:rsidRPr="006E7B59">
        <w:rPr>
          <w:rFonts w:ascii="PT Astra Serif" w:hAnsi="PT Astra Serif"/>
        </w:rPr>
        <w:tab/>
        <w:t>54</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57. Органы финансового контроля муниципального образования «Вешкаймский район»</w:t>
      </w:r>
      <w:r w:rsidRPr="006E7B59">
        <w:rPr>
          <w:rFonts w:ascii="PT Astra Serif" w:hAnsi="PT Astra Serif"/>
        </w:rPr>
        <w:tab/>
        <w:t>54</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58. Полномочия органов местного самоуправления муниципального образования «Вешкаймский район» по формированию доходов местного бюджета</w:t>
      </w:r>
      <w:r w:rsidRPr="006E7B59">
        <w:rPr>
          <w:rFonts w:ascii="PT Astra Serif" w:hAnsi="PT Astra Serif"/>
        </w:rPr>
        <w:tab/>
        <w:t>55</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59. Внесение проекта решения о бюджете муниципального образования «Вешкаймский район» на рассмотрение Совета депутатов муниципального образования «Вешкаймский район»</w:t>
      </w:r>
      <w:r w:rsidRPr="006E7B59">
        <w:rPr>
          <w:rFonts w:ascii="PT Astra Serif" w:hAnsi="PT Astra Serif"/>
        </w:rPr>
        <w:tab/>
        <w:t>55</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60. Основы исполнения бюджета муниципального образования «Вешкаймский район»</w:t>
      </w:r>
      <w:r w:rsidRPr="006E7B59">
        <w:rPr>
          <w:rFonts w:ascii="PT Astra Serif" w:hAnsi="PT Astra Serif"/>
        </w:rPr>
        <w:tab/>
        <w:t>55</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61. Формы финансового контроля, осуществляемого Советом депутатов муниципального образования «Вешкаймский район»</w:t>
      </w:r>
      <w:r w:rsidRPr="006E7B59">
        <w:rPr>
          <w:rFonts w:ascii="PT Astra Serif" w:hAnsi="PT Astra Serif"/>
        </w:rPr>
        <w:tab/>
        <w:t>56</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62. Финансовый контроль, осуществляемый органами местного самоуправления муниципального образования «Вешкаймский район»</w:t>
      </w:r>
      <w:r w:rsidRPr="006E7B59">
        <w:rPr>
          <w:rFonts w:ascii="PT Astra Serif" w:hAnsi="PT Astra Serif"/>
        </w:rPr>
        <w:tab/>
        <w:t>56</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63. Финансовый контроль, осуществляемый контрольными и финансовыми органами муниципального образования «Вешкаймский район»</w:t>
      </w:r>
      <w:r w:rsidRPr="006E7B59">
        <w:rPr>
          <w:rFonts w:ascii="PT Astra Serif" w:hAnsi="PT Astra Serif"/>
        </w:rPr>
        <w:tab/>
        <w:t>56</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64. Рассмотрение отчета об исполнении бюджета Советом депутатов муниципального образования «Вешкаймский район»</w:t>
      </w:r>
      <w:r w:rsidRPr="006E7B59">
        <w:rPr>
          <w:rFonts w:ascii="PT Astra Serif" w:hAnsi="PT Astra Serif"/>
        </w:rPr>
        <w:tab/>
        <w:t>57</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65. Отклонение отчета об исполнении бюджета муниципального образования «Вешкаймский район»</w:t>
      </w:r>
      <w:r w:rsidRPr="006E7B59">
        <w:rPr>
          <w:rFonts w:ascii="PT Astra Serif" w:hAnsi="PT Astra Serif"/>
        </w:rPr>
        <w:tab/>
        <w:t>57</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66. Закупки для муниципальных нужд</w:t>
      </w:r>
      <w:r w:rsidRPr="006E7B59">
        <w:rPr>
          <w:rFonts w:ascii="PT Astra Serif" w:hAnsi="PT Astra Serif"/>
        </w:rPr>
        <w:tab/>
        <w:t>57</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(В редакции решений Совета депутатов от 23.01.2014 № 8/78, от 04.06.2014 № 12/121)</w:t>
      </w:r>
      <w:r w:rsidRPr="006E7B59">
        <w:rPr>
          <w:rFonts w:ascii="PT Astra Serif" w:hAnsi="PT Astra Serif"/>
        </w:rPr>
        <w:tab/>
        <w:t>57</w:t>
      </w:r>
    </w:p>
    <w:p w:rsidR="00306D62" w:rsidRPr="006E7B59" w:rsidRDefault="00306D62">
      <w:pPr>
        <w:pStyle w:val="13"/>
        <w:tabs>
          <w:tab w:val="right" w:leader="dot" w:pos="9600"/>
        </w:tabs>
        <w:rPr>
          <w:rFonts w:ascii="PT Astra Serif" w:hAnsi="PT Astra Serif"/>
        </w:rPr>
      </w:pPr>
      <w:r w:rsidRPr="006E7B59">
        <w:rPr>
          <w:rFonts w:ascii="PT Astra Serif" w:hAnsi="PT Astra Serif"/>
        </w:rPr>
        <w:t>РАЗДЕЛ IV. ОТВЕТСТВЕННОСТЬ ОРГАНОВ МЕСТНОГО САМОУПРАВЛЕНИЯ И ДОЛЖНОСТНЫХ ЛИЦ МЕСТНОГО САМОУРАВЛЕНИЯ МУНИЦИПАЛЬНОГО ОБРАЗОВАНИЯ «ВЕШКАЙМСКИЙ РАЙОН»</w:t>
      </w:r>
      <w:r w:rsidRPr="006E7B59">
        <w:rPr>
          <w:rFonts w:ascii="PT Astra Serif" w:hAnsi="PT Astra Serif"/>
        </w:rPr>
        <w:tab/>
        <w:t>58</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67 .    Ответственность органов местного самоуправления и должностных лиц местного самоуправления</w:t>
      </w:r>
      <w:r w:rsidRPr="006E7B59">
        <w:rPr>
          <w:rFonts w:ascii="PT Astra Serif" w:hAnsi="PT Astra Serif"/>
        </w:rPr>
        <w:tab/>
        <w:t>58</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68. Контроль и надзор за деятельностью органов местного самоуправления и должностных лиц местного самоуправления</w:t>
      </w:r>
      <w:r w:rsidRPr="006E7B59">
        <w:rPr>
          <w:rFonts w:ascii="PT Astra Serif" w:hAnsi="PT Astra Serif"/>
        </w:rPr>
        <w:tab/>
        <w:t>60</w:t>
      </w:r>
    </w:p>
    <w:p w:rsidR="00306D62" w:rsidRPr="006E7B59" w:rsidRDefault="00306D62">
      <w:pPr>
        <w:pStyle w:val="30"/>
        <w:tabs>
          <w:tab w:val="right" w:leader="dot" w:pos="9600"/>
        </w:tabs>
        <w:rPr>
          <w:rFonts w:ascii="PT Astra Serif" w:hAnsi="PT Astra Serif"/>
        </w:rPr>
      </w:pPr>
      <w:r w:rsidRPr="006E7B59">
        <w:rPr>
          <w:rFonts w:ascii="PT Astra Serif" w:hAnsi="PT Astra Serif"/>
        </w:rPr>
        <w:t>Статья 69 .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Pr="006E7B59">
        <w:rPr>
          <w:rFonts w:ascii="PT Astra Serif" w:hAnsi="PT Astra Serif"/>
        </w:rPr>
        <w:tab/>
        <w:t>61</w:t>
      </w:r>
    </w:p>
    <w:p w:rsidR="00306D62" w:rsidRPr="006E7B59" w:rsidRDefault="00306D62">
      <w:pPr>
        <w:pStyle w:val="13"/>
        <w:tabs>
          <w:tab w:val="right" w:leader="dot" w:pos="9600"/>
        </w:tabs>
        <w:rPr>
          <w:rFonts w:ascii="PT Astra Serif" w:hAnsi="PT Astra Serif"/>
        </w:rPr>
      </w:pPr>
      <w:r w:rsidRPr="006E7B59">
        <w:rPr>
          <w:rFonts w:ascii="PT Astra Serif" w:hAnsi="PT Astra Serif"/>
        </w:rPr>
        <w:t>РАЗДЕЛ V. ЗАКЛЮЧИТЕЛЬНЫЕ ПОЛОЖЕНИЯ</w:t>
      </w:r>
      <w:r w:rsidRPr="006E7B59">
        <w:rPr>
          <w:rFonts w:ascii="PT Astra Serif" w:hAnsi="PT Astra Serif"/>
        </w:rPr>
        <w:tab/>
        <w:t>61</w:t>
      </w:r>
    </w:p>
    <w:p w:rsidR="00306D62" w:rsidRPr="006E7B59" w:rsidRDefault="00306D62">
      <w:pPr>
        <w:pStyle w:val="30"/>
        <w:tabs>
          <w:tab w:val="right" w:leader="dot" w:pos="9600"/>
        </w:tabs>
        <w:rPr>
          <w:rFonts w:ascii="PT Astra Serif" w:hAnsi="PT Astra Serif"/>
        </w:rPr>
        <w:sectPr w:rsidR="00306D62" w:rsidRPr="006E7B59">
          <w:type w:val="continuous"/>
          <w:pgSz w:w="11906" w:h="16838"/>
          <w:pgMar w:top="1311" w:right="605" w:bottom="1190" w:left="1701" w:header="1035" w:footer="914" w:gutter="0"/>
          <w:cols w:space="720"/>
          <w:docGrid w:linePitch="360"/>
        </w:sectPr>
      </w:pPr>
      <w:r w:rsidRPr="006E7B59">
        <w:rPr>
          <w:rFonts w:ascii="PT Astra Serif" w:hAnsi="PT Astra Serif"/>
        </w:rPr>
        <w:lastRenderedPageBreak/>
        <w:t>Статья 70. Вступление в силу Устава муниципального образования «Вешкаймский район»</w:t>
      </w:r>
      <w:r w:rsidRPr="006E7B59">
        <w:rPr>
          <w:rFonts w:ascii="PT Astra Serif" w:hAnsi="PT Astra Serif"/>
        </w:rPr>
        <w:tab/>
        <w:t>61</w:t>
      </w:r>
      <w:r w:rsidRPr="006E7B59">
        <w:rPr>
          <w:rFonts w:ascii="PT Astra Serif" w:hAnsi="PT Astra Serif"/>
        </w:rPr>
        <w:fldChar w:fldCharType="end"/>
      </w:r>
    </w:p>
    <w:p w:rsidR="00306D62" w:rsidRPr="006E7B59" w:rsidRDefault="00306D62">
      <w:pPr>
        <w:pStyle w:val="1"/>
        <w:shd w:val="clear" w:color="auto" w:fill="FFFFFF"/>
        <w:tabs>
          <w:tab w:val="left" w:pos="0"/>
          <w:tab w:val="right" w:pos="10250"/>
        </w:tabs>
        <w:ind w:left="0"/>
        <w:jc w:val="center"/>
        <w:rPr>
          <w:rFonts w:ascii="PT Astra Serif" w:hAnsi="PT Astra Serif"/>
          <w:sz w:val="24"/>
          <w:szCs w:val="24"/>
          <w:shd w:val="clear" w:color="auto" w:fill="FFFFFF"/>
        </w:rPr>
      </w:pPr>
    </w:p>
    <w:p w:rsidR="00306D62" w:rsidRPr="006E7B59" w:rsidRDefault="00306D62">
      <w:pPr>
        <w:shd w:val="clear" w:color="auto" w:fill="FFFFFF"/>
        <w:tabs>
          <w:tab w:val="left" w:pos="0"/>
          <w:tab w:val="right" w:pos="10250"/>
        </w:tabs>
        <w:jc w:val="center"/>
        <w:rPr>
          <w:rFonts w:ascii="PT Astra Serif" w:hAnsi="PT Astra Serif"/>
        </w:rPr>
      </w:pPr>
    </w:p>
    <w:p w:rsidR="00306D62" w:rsidRPr="006E7B59" w:rsidRDefault="00306D62">
      <w:pPr>
        <w:pStyle w:val="1"/>
        <w:shd w:val="clear" w:color="auto" w:fill="FFFFFF"/>
        <w:tabs>
          <w:tab w:val="left" w:pos="0"/>
          <w:tab w:val="right" w:pos="10250"/>
        </w:tabs>
        <w:ind w:left="0"/>
        <w:jc w:val="center"/>
        <w:rPr>
          <w:rFonts w:ascii="PT Astra Serif" w:hAnsi="PT Astra Serif"/>
          <w:sz w:val="24"/>
          <w:szCs w:val="24"/>
        </w:rPr>
      </w:pPr>
    </w:p>
    <w:p w:rsidR="00306D62" w:rsidRPr="006E7B59" w:rsidRDefault="00306D62">
      <w:pPr>
        <w:shd w:val="clear" w:color="auto" w:fill="FFFFFF"/>
        <w:tabs>
          <w:tab w:val="left" w:pos="0"/>
          <w:tab w:val="right" w:pos="10250"/>
        </w:tabs>
        <w:jc w:val="center"/>
        <w:rPr>
          <w:rFonts w:ascii="PT Astra Serif" w:hAnsi="PT Astra Serif"/>
        </w:rPr>
      </w:pPr>
    </w:p>
    <w:p w:rsidR="00306D62" w:rsidRPr="006E7B59" w:rsidRDefault="00306D62">
      <w:pPr>
        <w:shd w:val="clear" w:color="auto" w:fill="FFFFFF"/>
        <w:tabs>
          <w:tab w:val="left" w:pos="0"/>
          <w:tab w:val="right" w:pos="10250"/>
        </w:tabs>
        <w:jc w:val="center"/>
        <w:rPr>
          <w:rFonts w:ascii="PT Astra Serif" w:hAnsi="PT Astra Serif"/>
        </w:rPr>
      </w:pPr>
    </w:p>
    <w:p w:rsidR="00306D62" w:rsidRPr="006E7B59" w:rsidRDefault="00306D62">
      <w:pPr>
        <w:shd w:val="clear" w:color="auto" w:fill="FFFFFF"/>
        <w:tabs>
          <w:tab w:val="left" w:pos="0"/>
          <w:tab w:val="right" w:pos="10250"/>
        </w:tabs>
        <w:jc w:val="center"/>
        <w:rPr>
          <w:rFonts w:ascii="PT Astra Serif" w:hAnsi="PT Astra Serif"/>
        </w:rPr>
      </w:pPr>
    </w:p>
    <w:p w:rsidR="00306D62" w:rsidRPr="006E7B59" w:rsidRDefault="00306D62">
      <w:pPr>
        <w:shd w:val="clear" w:color="auto" w:fill="FFFFFF"/>
        <w:tabs>
          <w:tab w:val="left" w:pos="0"/>
          <w:tab w:val="right" w:pos="10250"/>
        </w:tabs>
        <w:jc w:val="center"/>
        <w:rPr>
          <w:rFonts w:ascii="PT Astra Serif" w:hAnsi="PT Astra Serif"/>
        </w:rPr>
      </w:pPr>
    </w:p>
    <w:p w:rsidR="00306D62" w:rsidRPr="006E7B59" w:rsidRDefault="00306D62">
      <w:pPr>
        <w:pStyle w:val="1"/>
        <w:shd w:val="clear" w:color="auto" w:fill="FFFFFF"/>
        <w:tabs>
          <w:tab w:val="left" w:pos="0"/>
          <w:tab w:val="right" w:pos="10250"/>
        </w:tabs>
        <w:ind w:left="0"/>
        <w:jc w:val="center"/>
        <w:rPr>
          <w:rFonts w:ascii="PT Astra Serif" w:hAnsi="PT Astra Serif"/>
          <w:sz w:val="24"/>
          <w:szCs w:val="24"/>
        </w:rPr>
      </w:pPr>
      <w:bookmarkStart w:id="1" w:name="__RefHeading__1_10279389"/>
      <w:bookmarkEnd w:id="1"/>
      <w:r w:rsidRPr="006E7B59">
        <w:rPr>
          <w:rFonts w:ascii="PT Astra Serif" w:hAnsi="PT Astra Serif"/>
          <w:sz w:val="24"/>
          <w:szCs w:val="24"/>
        </w:rPr>
        <w:t>РАЗДЕЛ I. ОБЩИЕ ПОЛОЖЕНИЯ</w:t>
      </w:r>
    </w:p>
    <w:p w:rsidR="00306D62" w:rsidRPr="006E7B59" w:rsidRDefault="00306D62">
      <w:pPr>
        <w:rPr>
          <w:rFonts w:ascii="PT Astra Serif" w:hAnsi="PT Astra Serif"/>
        </w:rPr>
      </w:pPr>
    </w:p>
    <w:p w:rsidR="00306D62" w:rsidRPr="006E7B59" w:rsidRDefault="00306D62">
      <w:pPr>
        <w:pStyle w:val="2"/>
        <w:tabs>
          <w:tab w:val="left" w:pos="0"/>
        </w:tabs>
        <w:spacing w:before="0" w:after="0"/>
        <w:ind w:left="0"/>
        <w:jc w:val="center"/>
        <w:rPr>
          <w:rFonts w:ascii="PT Astra Serif" w:hAnsi="PT Astra Serif"/>
          <w:i w:val="0"/>
          <w:sz w:val="24"/>
          <w:szCs w:val="24"/>
        </w:rPr>
      </w:pPr>
      <w:bookmarkStart w:id="2" w:name="__RefHeading__3_10279389"/>
      <w:bookmarkEnd w:id="2"/>
      <w:r w:rsidRPr="006E7B59">
        <w:rPr>
          <w:rFonts w:ascii="PT Astra Serif" w:hAnsi="PT Astra Serif"/>
          <w:i w:val="0"/>
          <w:sz w:val="24"/>
          <w:szCs w:val="24"/>
        </w:rPr>
        <w:t>ГЛАВА 1.  ПРАВОВОЙ СТАТУС И ТЕРРИТОРИАЛЬНАЯ ОСНОВА</w:t>
      </w:r>
    </w:p>
    <w:p w:rsidR="00306D62" w:rsidRPr="006E7B59" w:rsidRDefault="00306D62">
      <w:pPr>
        <w:pStyle w:val="2"/>
        <w:tabs>
          <w:tab w:val="left" w:pos="0"/>
        </w:tabs>
        <w:spacing w:before="0" w:after="0"/>
        <w:ind w:left="0"/>
        <w:jc w:val="center"/>
        <w:rPr>
          <w:rFonts w:ascii="PT Astra Serif" w:hAnsi="PT Astra Serif"/>
          <w:i w:val="0"/>
          <w:sz w:val="24"/>
          <w:szCs w:val="24"/>
        </w:rPr>
      </w:pPr>
      <w:bookmarkStart w:id="3" w:name="__RefHeading__5_10279389"/>
      <w:bookmarkEnd w:id="3"/>
      <w:r w:rsidRPr="006E7B59">
        <w:rPr>
          <w:rFonts w:ascii="PT Astra Serif" w:hAnsi="PT Astra Serif"/>
          <w:i w:val="0"/>
          <w:sz w:val="24"/>
          <w:szCs w:val="24"/>
        </w:rPr>
        <w:t>МЕСТНОГО САМОУПРАВЛЕНИЯ В МУНИЦИПАЛЬНОМ ОБРАЗОВАНИИ «ВЕШКАЙМСКИЙ  РАЙОН» УЛЬЯНОВСКОЙ ОБЛАСТИ</w:t>
      </w:r>
    </w:p>
    <w:p w:rsidR="00306D62" w:rsidRPr="006E7B59" w:rsidRDefault="00306D62">
      <w:pPr>
        <w:jc w:val="both"/>
        <w:rPr>
          <w:rFonts w:ascii="PT Astra Serif" w:hAnsi="PT Astra Serif"/>
          <w:b/>
        </w:rPr>
      </w:pPr>
    </w:p>
    <w:p w:rsidR="00306D62" w:rsidRPr="006E7B59" w:rsidRDefault="00306D62">
      <w:pPr>
        <w:pStyle w:val="3"/>
        <w:tabs>
          <w:tab w:val="left" w:pos="0"/>
        </w:tabs>
        <w:ind w:left="0"/>
        <w:rPr>
          <w:rFonts w:ascii="PT Astra Serif" w:hAnsi="PT Astra Serif"/>
          <w:i w:val="0"/>
          <w:color w:val="auto"/>
        </w:rPr>
      </w:pPr>
      <w:bookmarkStart w:id="4" w:name="__RefHeading__7_10279389"/>
      <w:bookmarkEnd w:id="4"/>
      <w:r w:rsidRPr="006E7B59">
        <w:rPr>
          <w:rFonts w:ascii="PT Astra Serif" w:hAnsi="PT Astra Serif"/>
          <w:i w:val="0"/>
          <w:color w:val="auto"/>
        </w:rPr>
        <w:t>Статья 1. Правовой статус муниципального образования «Вешкаймский район» Ульяновской области</w:t>
      </w:r>
    </w:p>
    <w:p w:rsidR="00306D62" w:rsidRPr="006E7B59" w:rsidRDefault="00306D62">
      <w:pPr>
        <w:rPr>
          <w:rFonts w:ascii="PT Astra Serif" w:hAnsi="PT Astra Serif"/>
        </w:rPr>
      </w:pP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1. Вешкаймский район является муниципальным образованием, наделённым законом Ульяновской области статусом муниципального района, официальное наименование которого - муниципальное образование «Вешкаймский район» Ульяновской области (далее – муниципальное образование «Вешкаймский  район»). </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2. Административным центром муниципального образования «Вешкаймский район» является рабочий поселок Вешкайма.</w:t>
      </w:r>
    </w:p>
    <w:p w:rsidR="00306D62" w:rsidRPr="006E7B59" w:rsidRDefault="00306D62">
      <w:pPr>
        <w:pStyle w:val="ab"/>
        <w:keepLines/>
        <w:widowControl w:val="0"/>
        <w:ind w:firstLine="720"/>
        <w:jc w:val="both"/>
        <w:rPr>
          <w:rFonts w:ascii="PT Astra Serif" w:hAnsi="PT Astra Serif"/>
          <w:kern w:val="1"/>
          <w:sz w:val="24"/>
          <w:szCs w:val="24"/>
        </w:rPr>
      </w:pPr>
    </w:p>
    <w:p w:rsidR="00306D62" w:rsidRPr="006E7B59" w:rsidRDefault="00306D62">
      <w:pPr>
        <w:pStyle w:val="3"/>
        <w:tabs>
          <w:tab w:val="left" w:pos="0"/>
        </w:tabs>
        <w:ind w:left="0"/>
        <w:rPr>
          <w:rFonts w:ascii="PT Astra Serif" w:hAnsi="PT Astra Serif"/>
          <w:i w:val="0"/>
          <w:color w:val="auto"/>
        </w:rPr>
      </w:pPr>
      <w:bookmarkStart w:id="5" w:name="__RefHeading__9_10279389"/>
      <w:bookmarkEnd w:id="5"/>
      <w:r w:rsidRPr="006E7B59">
        <w:rPr>
          <w:rFonts w:ascii="PT Astra Serif" w:hAnsi="PT Astra Serif"/>
          <w:i w:val="0"/>
          <w:color w:val="auto"/>
        </w:rPr>
        <w:t>Статья  2. Местное самоуправление в муниципальном образовании «Вешкаймский район»</w:t>
      </w:r>
    </w:p>
    <w:p w:rsidR="00306D62" w:rsidRPr="006E7B59" w:rsidRDefault="00306D62">
      <w:pPr>
        <w:jc w:val="both"/>
        <w:rPr>
          <w:rFonts w:ascii="PT Astra Serif" w:hAnsi="PT Astra Serif"/>
        </w:rPr>
      </w:pP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 xml:space="preserve">1. Местное самоуправление в муниципальном образовании «Вешкаймский район» признается, гарантируется и осуществляется на всей территории муниципального образования «Вешкаймский район». </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 xml:space="preserve">2. Местное самоуправление в муниципальном образовании «Вешкаймский район» - форма </w:t>
      </w:r>
      <w:r w:rsidRPr="006E7B59">
        <w:rPr>
          <w:rFonts w:ascii="PT Astra Serif" w:hAnsi="PT Astra Serif"/>
          <w:sz w:val="24"/>
          <w:szCs w:val="24"/>
        </w:rPr>
        <w:t>осуществления населением муниципального образования «Вешкаймский район»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w:t>
      </w:r>
      <w:r w:rsidRPr="006E7B59">
        <w:rPr>
          <w:rFonts w:ascii="PT Astra Serif" w:hAnsi="PT Astra Serif"/>
          <w:b/>
          <w:sz w:val="24"/>
          <w:szCs w:val="24"/>
        </w:rPr>
        <w:t xml:space="preserve"> </w:t>
      </w:r>
      <w:r w:rsidRPr="006E7B59">
        <w:rPr>
          <w:rFonts w:ascii="PT Astra Serif" w:hAnsi="PT Astra Serif"/>
          <w:sz w:val="24"/>
          <w:szCs w:val="24"/>
        </w:rPr>
        <w:t>Ульяновской  области, самостоятельное и под свою ответственность решение населением муниципального образования «Вешкаймский район» непосредственно и (или) через органы местного самоуправления муниципального образования «Вешкаймский район» вопросов местного значения,  исходя из интересов населения с учетом исторических и иных местных традиций.</w:t>
      </w:r>
    </w:p>
    <w:p w:rsidR="00306D62" w:rsidRPr="006E7B59" w:rsidRDefault="00306D62">
      <w:pPr>
        <w:pStyle w:val="ConsNormal"/>
        <w:widowControl/>
        <w:jc w:val="both"/>
        <w:rPr>
          <w:rFonts w:ascii="PT Astra Serif" w:hAnsi="PT Astra Serif"/>
          <w:b/>
          <w:kern w:val="1"/>
          <w:sz w:val="24"/>
          <w:szCs w:val="24"/>
        </w:rPr>
      </w:pPr>
    </w:p>
    <w:p w:rsidR="00306D62" w:rsidRPr="006E7B59" w:rsidRDefault="00306D62">
      <w:pPr>
        <w:pStyle w:val="3"/>
        <w:tabs>
          <w:tab w:val="left" w:pos="0"/>
        </w:tabs>
        <w:ind w:left="0"/>
        <w:rPr>
          <w:rFonts w:ascii="PT Astra Serif" w:hAnsi="PT Astra Serif"/>
          <w:i w:val="0"/>
          <w:color w:val="auto"/>
        </w:rPr>
      </w:pPr>
      <w:bookmarkStart w:id="6" w:name="__RefHeading__11_10279389"/>
      <w:bookmarkEnd w:id="6"/>
      <w:r w:rsidRPr="006E7B59">
        <w:rPr>
          <w:rFonts w:ascii="PT Astra Serif" w:hAnsi="PT Astra Serif"/>
          <w:i w:val="0"/>
          <w:color w:val="auto"/>
        </w:rPr>
        <w:t>Статья 3. Границы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p>
    <w:p w:rsidR="00306D62" w:rsidRPr="006E7B59" w:rsidRDefault="00306D62">
      <w:pPr>
        <w:pStyle w:val="21"/>
        <w:tabs>
          <w:tab w:val="left" w:pos="-142"/>
        </w:tabs>
        <w:overflowPunct/>
        <w:spacing w:before="0" w:after="0"/>
        <w:ind w:firstLine="720"/>
        <w:rPr>
          <w:rFonts w:ascii="PT Astra Serif" w:hAnsi="PT Astra Serif"/>
          <w:sz w:val="24"/>
          <w:szCs w:val="24"/>
        </w:rPr>
      </w:pPr>
      <w:r w:rsidRPr="006E7B59">
        <w:rPr>
          <w:rFonts w:ascii="PT Astra Serif" w:hAnsi="PT Astra Serif"/>
          <w:sz w:val="24"/>
          <w:szCs w:val="24"/>
        </w:rPr>
        <w:t>1. Границы муниципального образования «Вешкаймский район» устанавливаются  законом Ульяновской области.</w:t>
      </w:r>
    </w:p>
    <w:p w:rsidR="00306D62" w:rsidRPr="006E7B59" w:rsidRDefault="00306D62">
      <w:pPr>
        <w:pStyle w:val="21"/>
        <w:tabs>
          <w:tab w:val="left" w:pos="-142"/>
        </w:tabs>
        <w:overflowPunct/>
        <w:spacing w:before="0" w:after="0"/>
        <w:ind w:firstLine="720"/>
        <w:rPr>
          <w:rFonts w:ascii="PT Astra Serif" w:hAnsi="PT Astra Serif"/>
          <w:sz w:val="24"/>
          <w:szCs w:val="24"/>
        </w:rPr>
      </w:pPr>
      <w:r w:rsidRPr="006E7B59">
        <w:rPr>
          <w:rFonts w:ascii="PT Astra Serif" w:hAnsi="PT Astra Serif"/>
          <w:sz w:val="24"/>
          <w:szCs w:val="24"/>
        </w:rPr>
        <w:t xml:space="preserve">2. Изменение границ муниципального образования «Вешкаймский район» осуществляется  законом Ульяновской  области по инициативе населения муниципального образования «Вешкаймский район», органов местного самоуправления муниципального образования «Вешкаймский район», органов государственной власти Ульяновской области, федеральных органов государственной власти  в соответствии с федеральным законодательством. </w:t>
      </w:r>
    </w:p>
    <w:p w:rsidR="00306D62" w:rsidRPr="006E7B59" w:rsidRDefault="00306D62">
      <w:pPr>
        <w:pStyle w:val="21"/>
        <w:tabs>
          <w:tab w:val="left" w:pos="-142"/>
        </w:tabs>
        <w:overflowPunct/>
        <w:ind w:firstLine="720"/>
        <w:rPr>
          <w:rFonts w:ascii="PT Astra Serif" w:hAnsi="PT Astra Serif"/>
          <w:sz w:val="24"/>
          <w:szCs w:val="24"/>
        </w:rPr>
      </w:pPr>
      <w:r w:rsidRPr="006E7B59">
        <w:rPr>
          <w:rFonts w:ascii="PT Astra Serif" w:hAnsi="PT Astra Serif"/>
          <w:sz w:val="24"/>
          <w:szCs w:val="24"/>
        </w:rPr>
        <w:t>Инициатива населения об изменении границ муниципального образования «Вешкаймский район» реализуется в порядке, установленном федеральным законом и принимаемым в соответствии с ним законом Ульяновской области для выдвижения инициативы проведения местного референдума.</w:t>
      </w:r>
    </w:p>
    <w:p w:rsidR="00306D62" w:rsidRPr="006E7B59" w:rsidRDefault="00306D62">
      <w:pPr>
        <w:pStyle w:val="21"/>
        <w:tabs>
          <w:tab w:val="left" w:pos="0"/>
        </w:tabs>
        <w:overflowPunct/>
        <w:spacing w:before="0" w:after="0"/>
        <w:ind w:firstLine="720"/>
        <w:rPr>
          <w:rFonts w:ascii="PT Astra Serif" w:hAnsi="PT Astra Serif"/>
          <w:sz w:val="24"/>
          <w:szCs w:val="24"/>
        </w:rPr>
      </w:pPr>
      <w:r w:rsidRPr="006E7B59">
        <w:rPr>
          <w:rFonts w:ascii="PT Astra Serif" w:hAnsi="PT Astra Serif"/>
          <w:sz w:val="24"/>
          <w:szCs w:val="24"/>
        </w:rPr>
        <w:t xml:space="preserve">Изменение границ муниципального образования «Вешкаймский район», влекущее отнесение территорий отдельных входящих в его состав поселений и (или) </w:t>
      </w:r>
      <w:r w:rsidRPr="006E7B59">
        <w:rPr>
          <w:rFonts w:ascii="PT Astra Serif" w:hAnsi="PT Astra Serif"/>
          <w:sz w:val="24"/>
          <w:szCs w:val="24"/>
        </w:rPr>
        <w:lastRenderedPageBreak/>
        <w:t>населенных пунктов к территориям других муниципальных районов, осуществляется с согласия населения данных поселений и (или) населённых пунктов, выраженного путем голосования, с учетом мнения Совета депутатов муниципального образования «Вешкаймский район» и представительных органов соответствующих муниципальных районов.</w:t>
      </w:r>
    </w:p>
    <w:p w:rsidR="00306D62" w:rsidRPr="006E7B59" w:rsidRDefault="00306D62">
      <w:pPr>
        <w:ind w:firstLine="720"/>
        <w:jc w:val="both"/>
        <w:rPr>
          <w:rFonts w:ascii="PT Astra Serif" w:hAnsi="PT Astra Serif"/>
        </w:rPr>
      </w:pPr>
      <w:r w:rsidRPr="006E7B59">
        <w:rPr>
          <w:rFonts w:ascii="PT Astra Serif" w:hAnsi="PT Astra Serif"/>
        </w:rPr>
        <w:t>Изменение границ муниципального образования «Вешкаймский район», не влекущее отнесения территорий отдельных входящих в его состав поселений и (или) населенных пунктов к территориям других муниципальных районов или поселений, осуществляется с учетом мнения населения, выраженного Советом депутатов муниципального образования «Вешкаймский район» и Советами  депутатов соответствующих поселений.</w:t>
      </w:r>
    </w:p>
    <w:p w:rsidR="00306D62" w:rsidRPr="006E7B59" w:rsidRDefault="00306D62">
      <w:pPr>
        <w:pStyle w:val="ConsNormal"/>
        <w:keepLines/>
        <w:jc w:val="both"/>
        <w:rPr>
          <w:rFonts w:ascii="PT Astra Serif" w:hAnsi="PT Astra Serif"/>
          <w:kern w:val="1"/>
          <w:sz w:val="24"/>
          <w:szCs w:val="24"/>
        </w:rPr>
      </w:pPr>
      <w:r w:rsidRPr="006E7B59">
        <w:rPr>
          <w:rFonts w:ascii="PT Astra Serif" w:hAnsi="PT Astra Serif"/>
          <w:kern w:val="1"/>
          <w:sz w:val="24"/>
          <w:szCs w:val="24"/>
        </w:rPr>
        <w:t xml:space="preserve">3. Границы </w:t>
      </w:r>
      <w:r w:rsidRPr="006E7B59">
        <w:rPr>
          <w:rFonts w:ascii="PT Astra Serif" w:hAnsi="PT Astra Serif"/>
          <w:sz w:val="24"/>
          <w:szCs w:val="24"/>
        </w:rPr>
        <w:t>муниципального образования «Вешкаймский район»</w:t>
      </w:r>
      <w:r w:rsidRPr="006E7B59">
        <w:rPr>
          <w:rFonts w:ascii="PT Astra Serif" w:hAnsi="PT Astra Serif"/>
          <w:kern w:val="1"/>
          <w:sz w:val="24"/>
          <w:szCs w:val="24"/>
        </w:rPr>
        <w:t xml:space="preserve"> подлежат описанию и утверждению в соответствии с действующим законодательством. </w:t>
      </w:r>
    </w:p>
    <w:p w:rsidR="00306D62" w:rsidRPr="006E7B59" w:rsidRDefault="00306D62">
      <w:pPr>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7" w:name="__RefHeading__13_10279389"/>
      <w:bookmarkEnd w:id="7"/>
      <w:r w:rsidRPr="006E7B59">
        <w:rPr>
          <w:rFonts w:ascii="PT Astra Serif" w:hAnsi="PT Astra Serif"/>
          <w:i w:val="0"/>
          <w:color w:val="auto"/>
        </w:rPr>
        <w:t>Статья 4. Территориальная основа местного самоуправления в муниципальном образовании «Вешкаймский район»</w:t>
      </w:r>
    </w:p>
    <w:p w:rsidR="00306D62" w:rsidRPr="006E7B59" w:rsidRDefault="00306D62">
      <w:pPr>
        <w:pStyle w:val="ConsNormal"/>
        <w:rPr>
          <w:rFonts w:ascii="PT Astra Serif" w:hAnsi="PT Astra Serif"/>
          <w:kern w:val="1"/>
          <w:sz w:val="24"/>
          <w:szCs w:val="24"/>
        </w:rPr>
      </w:pPr>
    </w:p>
    <w:p w:rsidR="00306D62" w:rsidRPr="006E7B59" w:rsidRDefault="00306D62">
      <w:pPr>
        <w:pStyle w:val="ConsNormal"/>
        <w:jc w:val="both"/>
        <w:rPr>
          <w:rFonts w:ascii="PT Astra Serif" w:hAnsi="PT Astra Serif"/>
          <w:sz w:val="24"/>
          <w:szCs w:val="24"/>
        </w:rPr>
      </w:pPr>
      <w:r w:rsidRPr="006E7B59">
        <w:rPr>
          <w:rFonts w:ascii="PT Astra Serif" w:hAnsi="PT Astra Serif"/>
          <w:sz w:val="24"/>
          <w:szCs w:val="24"/>
        </w:rPr>
        <w:t xml:space="preserve">1. Территориальную основу местного самоуправления в муниципальном образовании «Вешкаймский район» составляют два городских и четыре сельских поселений, объединенных общей территорией, в границах которой местное самоуправление осуществляется в целях решения вопросов местного значения  населением муниципального образования «Вешкаймский район» непосредственно и (или) через выборные и иные органы местного самоуправления муниципального образования «Вешкаймский район», которые могут осуществлять отдельные государственные полномочия, передаваемые органам местного самоуправления муниципального образования «Вешкаймский район» </w:t>
      </w:r>
      <w:r w:rsidRPr="006E7B59">
        <w:rPr>
          <w:rFonts w:ascii="PT Astra Serif" w:hAnsi="PT Astra Serif"/>
          <w:sz w:val="24"/>
          <w:szCs w:val="24"/>
        </w:rPr>
        <w:t xml:space="preserve">федеральными законами и законами Ульяновской области. </w:t>
      </w:r>
    </w:p>
    <w:p w:rsidR="00306D62" w:rsidRPr="006E7B59" w:rsidRDefault="00306D62">
      <w:pPr>
        <w:pStyle w:val="ConsNormal"/>
        <w:jc w:val="both"/>
        <w:rPr>
          <w:rFonts w:ascii="PT Astra Serif" w:hAnsi="PT Astra Serif"/>
          <w:sz w:val="24"/>
          <w:szCs w:val="24"/>
        </w:rPr>
      </w:pPr>
      <w:r w:rsidRPr="006E7B59">
        <w:rPr>
          <w:rFonts w:ascii="PT Astra Serif" w:hAnsi="PT Astra Serif"/>
          <w:sz w:val="24"/>
          <w:szCs w:val="24"/>
        </w:rPr>
        <w:t xml:space="preserve">2. В состав муниципального образования «Вешкаймский район» входят следующие муниципальные образования: </w:t>
      </w:r>
    </w:p>
    <w:p w:rsidR="00306D62" w:rsidRPr="006E7B59" w:rsidRDefault="00306D62">
      <w:pPr>
        <w:pStyle w:val="ConsNormal"/>
        <w:jc w:val="both"/>
        <w:rPr>
          <w:rFonts w:ascii="PT Astra Serif" w:hAnsi="PT Astra Serif"/>
          <w:sz w:val="24"/>
          <w:szCs w:val="24"/>
        </w:rPr>
      </w:pPr>
      <w:r w:rsidRPr="006E7B59">
        <w:rPr>
          <w:rFonts w:ascii="PT Astra Serif" w:hAnsi="PT Astra Serif"/>
          <w:sz w:val="24"/>
          <w:szCs w:val="24"/>
        </w:rPr>
        <w:t xml:space="preserve">1) Вешкаймское городское поселение, в состав которого входят следующие населенные пункты, не являющиеся муниципальными образованиями: </w:t>
      </w:r>
    </w:p>
    <w:p w:rsidR="00306D62" w:rsidRPr="006E7B59" w:rsidRDefault="00306D62">
      <w:pPr>
        <w:ind w:firstLine="720"/>
        <w:jc w:val="both"/>
        <w:rPr>
          <w:rFonts w:ascii="PT Astra Serif" w:hAnsi="PT Astra Serif"/>
        </w:rPr>
      </w:pPr>
      <w:r w:rsidRPr="006E7B59">
        <w:rPr>
          <w:rFonts w:ascii="PT Astra Serif" w:hAnsi="PT Astra Serif"/>
        </w:rPr>
        <w:t>а) рабочий поселок Вешкайма – административный центр;</w:t>
      </w:r>
    </w:p>
    <w:p w:rsidR="00306D62" w:rsidRPr="006E7B59" w:rsidRDefault="00306D62">
      <w:pPr>
        <w:ind w:firstLine="720"/>
        <w:jc w:val="both"/>
        <w:rPr>
          <w:rFonts w:ascii="PT Astra Serif" w:hAnsi="PT Astra Serif"/>
        </w:rPr>
      </w:pPr>
      <w:r w:rsidRPr="006E7B59">
        <w:rPr>
          <w:rFonts w:ascii="PT Astra Serif" w:hAnsi="PT Astra Serif"/>
        </w:rPr>
        <w:t>б) село Белый Ключ;</w:t>
      </w:r>
    </w:p>
    <w:p w:rsidR="00306D62" w:rsidRPr="006E7B59" w:rsidRDefault="00306D62">
      <w:pPr>
        <w:ind w:firstLine="720"/>
        <w:jc w:val="both"/>
        <w:rPr>
          <w:rFonts w:ascii="PT Astra Serif" w:hAnsi="PT Astra Serif"/>
          <w:b/>
        </w:rPr>
      </w:pPr>
      <w:r w:rsidRPr="006E7B59">
        <w:rPr>
          <w:rFonts w:ascii="PT Astra Serif" w:hAnsi="PT Astra Serif"/>
        </w:rPr>
        <w:t>в) село Вешкайма</w:t>
      </w:r>
      <w:r w:rsidRPr="006E7B59">
        <w:rPr>
          <w:rFonts w:ascii="PT Astra Serif" w:hAnsi="PT Astra Serif"/>
          <w:b/>
        </w:rPr>
        <w:t>;</w:t>
      </w:r>
    </w:p>
    <w:p w:rsidR="00306D62" w:rsidRPr="006E7B59" w:rsidRDefault="00306D62">
      <w:pPr>
        <w:ind w:firstLine="720"/>
        <w:jc w:val="both"/>
        <w:rPr>
          <w:rFonts w:ascii="PT Astra Serif" w:hAnsi="PT Astra Serif"/>
        </w:rPr>
      </w:pPr>
      <w:r w:rsidRPr="006E7B59">
        <w:rPr>
          <w:rFonts w:ascii="PT Astra Serif" w:hAnsi="PT Astra Serif"/>
        </w:rPr>
        <w:t>г) село Вырыпаевка;</w:t>
      </w:r>
    </w:p>
    <w:p w:rsidR="00306D62" w:rsidRPr="006E7B59" w:rsidRDefault="00306D62">
      <w:pPr>
        <w:ind w:firstLine="720"/>
        <w:jc w:val="both"/>
        <w:rPr>
          <w:rFonts w:ascii="PT Astra Serif" w:hAnsi="PT Astra Serif"/>
        </w:rPr>
      </w:pPr>
      <w:r w:rsidRPr="006E7B59">
        <w:rPr>
          <w:rFonts w:ascii="PT Astra Serif" w:hAnsi="PT Astra Serif"/>
        </w:rPr>
        <w:t>д) поселок Залесный;</w:t>
      </w:r>
    </w:p>
    <w:p w:rsidR="00306D62" w:rsidRPr="006E7B59" w:rsidRDefault="00306D62">
      <w:pPr>
        <w:ind w:firstLine="720"/>
        <w:jc w:val="both"/>
        <w:rPr>
          <w:rFonts w:ascii="PT Astra Serif" w:hAnsi="PT Astra Serif"/>
        </w:rPr>
      </w:pPr>
      <w:r w:rsidRPr="006E7B59">
        <w:rPr>
          <w:rFonts w:ascii="PT Astra Serif" w:hAnsi="PT Astra Serif"/>
        </w:rPr>
        <w:t>е) деревня Котяковка;</w:t>
      </w:r>
    </w:p>
    <w:p w:rsidR="00306D62" w:rsidRPr="006E7B59" w:rsidRDefault="00306D62">
      <w:pPr>
        <w:ind w:firstLine="720"/>
        <w:jc w:val="both"/>
        <w:rPr>
          <w:rFonts w:ascii="PT Astra Serif" w:hAnsi="PT Astra Serif"/>
        </w:rPr>
      </w:pPr>
      <w:r w:rsidRPr="006E7B59">
        <w:rPr>
          <w:rFonts w:ascii="PT Astra Serif" w:hAnsi="PT Astra Serif"/>
        </w:rPr>
        <w:t>ж) село Красный Бор;</w:t>
      </w:r>
    </w:p>
    <w:p w:rsidR="00306D62" w:rsidRPr="006E7B59" w:rsidRDefault="00306D62">
      <w:pPr>
        <w:ind w:firstLine="720"/>
        <w:jc w:val="both"/>
        <w:rPr>
          <w:rFonts w:ascii="PT Astra Serif" w:hAnsi="PT Astra Serif"/>
        </w:rPr>
      </w:pPr>
      <w:r w:rsidRPr="006E7B59">
        <w:rPr>
          <w:rFonts w:ascii="PT Astra Serif" w:hAnsi="PT Astra Serif"/>
        </w:rPr>
        <w:t>з) деревня Оборино;</w:t>
      </w:r>
    </w:p>
    <w:p w:rsidR="00306D62" w:rsidRPr="006E7B59" w:rsidRDefault="00306D62">
      <w:pPr>
        <w:ind w:firstLine="720"/>
        <w:jc w:val="both"/>
        <w:rPr>
          <w:rFonts w:ascii="PT Astra Serif" w:hAnsi="PT Astra Serif"/>
        </w:rPr>
      </w:pPr>
      <w:r w:rsidRPr="006E7B59">
        <w:rPr>
          <w:rFonts w:ascii="PT Astra Serif" w:hAnsi="PT Astra Serif"/>
        </w:rPr>
        <w:t>и) село Ховрино;</w:t>
      </w:r>
    </w:p>
    <w:p w:rsidR="00306D62" w:rsidRPr="006E7B59" w:rsidRDefault="00306D62">
      <w:pPr>
        <w:ind w:firstLine="720"/>
        <w:jc w:val="both"/>
        <w:rPr>
          <w:rFonts w:ascii="PT Astra Serif" w:hAnsi="PT Astra Serif"/>
        </w:rPr>
      </w:pPr>
      <w:r w:rsidRPr="006E7B59">
        <w:rPr>
          <w:rFonts w:ascii="PT Astra Serif" w:hAnsi="PT Astra Serif"/>
        </w:rPr>
        <w:t>к) село Озерки.</w:t>
      </w:r>
    </w:p>
    <w:p w:rsidR="00306D62" w:rsidRPr="006E7B59" w:rsidRDefault="00306D62">
      <w:pPr>
        <w:pStyle w:val="ConsNormal"/>
        <w:jc w:val="both"/>
        <w:rPr>
          <w:rFonts w:ascii="PT Astra Serif" w:hAnsi="PT Astra Serif"/>
          <w:sz w:val="24"/>
          <w:szCs w:val="24"/>
        </w:rPr>
      </w:pPr>
      <w:r w:rsidRPr="006E7B59">
        <w:rPr>
          <w:rFonts w:ascii="PT Astra Serif" w:hAnsi="PT Astra Serif"/>
          <w:sz w:val="24"/>
          <w:szCs w:val="24"/>
        </w:rPr>
        <w:t>2) Чуфаровское городское поселение,</w:t>
      </w:r>
      <w:r w:rsidRPr="006E7B59">
        <w:rPr>
          <w:rFonts w:ascii="PT Astra Serif" w:hAnsi="PT Astra Serif"/>
          <w:b/>
          <w:sz w:val="24"/>
          <w:szCs w:val="24"/>
        </w:rPr>
        <w:t xml:space="preserve"> </w:t>
      </w:r>
      <w:r w:rsidRPr="006E7B59">
        <w:rPr>
          <w:rFonts w:ascii="PT Astra Serif" w:hAnsi="PT Astra Serif"/>
          <w:sz w:val="24"/>
          <w:szCs w:val="24"/>
        </w:rPr>
        <w:t xml:space="preserve">в состав которого входят следующие населенные пункты, не являющиеся муниципальными образованиями: </w:t>
      </w:r>
    </w:p>
    <w:p w:rsidR="00306D62" w:rsidRPr="006E7B59" w:rsidRDefault="00306D62">
      <w:pPr>
        <w:ind w:firstLine="720"/>
        <w:jc w:val="both"/>
        <w:rPr>
          <w:rFonts w:ascii="PT Astra Serif" w:hAnsi="PT Astra Serif"/>
        </w:rPr>
      </w:pPr>
      <w:r w:rsidRPr="006E7B59">
        <w:rPr>
          <w:rFonts w:ascii="PT Astra Serif" w:hAnsi="PT Astra Serif"/>
        </w:rPr>
        <w:t>а) рабочий поселок Чуфарово – административный центр;</w:t>
      </w:r>
    </w:p>
    <w:p w:rsidR="00306D62" w:rsidRPr="006E7B59" w:rsidRDefault="00306D62">
      <w:pPr>
        <w:ind w:firstLine="720"/>
        <w:jc w:val="both"/>
        <w:rPr>
          <w:rFonts w:ascii="PT Astra Serif" w:hAnsi="PT Astra Serif"/>
        </w:rPr>
      </w:pPr>
      <w:r w:rsidRPr="006E7B59">
        <w:rPr>
          <w:rFonts w:ascii="PT Astra Serif" w:hAnsi="PT Astra Serif"/>
        </w:rPr>
        <w:t>б) село Березовка;</w:t>
      </w:r>
    </w:p>
    <w:p w:rsidR="00306D62" w:rsidRPr="006E7B59" w:rsidRDefault="00306D62">
      <w:pPr>
        <w:ind w:firstLine="720"/>
        <w:jc w:val="both"/>
        <w:rPr>
          <w:rFonts w:ascii="PT Astra Serif" w:hAnsi="PT Astra Serif"/>
        </w:rPr>
      </w:pPr>
      <w:r w:rsidRPr="006E7B59">
        <w:rPr>
          <w:rFonts w:ascii="PT Astra Serif" w:hAnsi="PT Astra Serif"/>
        </w:rPr>
        <w:t>в) посёлок Забарышский.</w:t>
      </w:r>
    </w:p>
    <w:p w:rsidR="00306D62" w:rsidRPr="006E7B59" w:rsidRDefault="00306D62">
      <w:pPr>
        <w:ind w:firstLine="720"/>
        <w:rPr>
          <w:rFonts w:ascii="PT Astra Serif" w:hAnsi="PT Astra Serif"/>
        </w:rPr>
      </w:pPr>
      <w:r w:rsidRPr="006E7B59">
        <w:rPr>
          <w:rFonts w:ascii="PT Astra Serif" w:hAnsi="PT Astra Serif"/>
        </w:rPr>
        <w:t>3) Бекетовское сельское поселение, в состав которого входят следующие населенные пункты, не являющиеся муниципальными образованиями:</w:t>
      </w:r>
    </w:p>
    <w:p w:rsidR="00306D62" w:rsidRPr="006E7B59" w:rsidRDefault="00306D62">
      <w:pPr>
        <w:ind w:firstLine="720"/>
        <w:jc w:val="both"/>
        <w:rPr>
          <w:rFonts w:ascii="PT Astra Serif" w:hAnsi="PT Astra Serif"/>
        </w:rPr>
      </w:pPr>
      <w:r w:rsidRPr="006E7B59">
        <w:rPr>
          <w:rFonts w:ascii="PT Astra Serif" w:hAnsi="PT Astra Serif"/>
        </w:rPr>
        <w:t>а) село Бекетовка – административный центр;</w:t>
      </w:r>
    </w:p>
    <w:p w:rsidR="00306D62" w:rsidRPr="006E7B59" w:rsidRDefault="00306D62">
      <w:pPr>
        <w:ind w:firstLine="720"/>
        <w:jc w:val="both"/>
        <w:rPr>
          <w:rFonts w:ascii="PT Astra Serif" w:hAnsi="PT Astra Serif"/>
        </w:rPr>
      </w:pPr>
      <w:r w:rsidRPr="006E7B59">
        <w:rPr>
          <w:rFonts w:ascii="PT Astra Serif" w:hAnsi="PT Astra Serif"/>
        </w:rPr>
        <w:t>б) село Старое Погорелово.</w:t>
      </w:r>
    </w:p>
    <w:p w:rsidR="00306D62" w:rsidRPr="006E7B59" w:rsidRDefault="00306D62">
      <w:pPr>
        <w:ind w:firstLine="720"/>
        <w:jc w:val="both"/>
        <w:rPr>
          <w:rFonts w:ascii="PT Astra Serif" w:hAnsi="PT Astra Serif"/>
        </w:rPr>
      </w:pPr>
      <w:r w:rsidRPr="006E7B59">
        <w:rPr>
          <w:rFonts w:ascii="PT Astra Serif" w:hAnsi="PT Astra Serif"/>
        </w:rPr>
        <w:t>4) Ермоловское сельское поселение, в состав которого входят следующие населенные пункты, не являющиеся муниципальными образованиями:</w:t>
      </w:r>
    </w:p>
    <w:p w:rsidR="00306D62" w:rsidRPr="006E7B59" w:rsidRDefault="00306D62">
      <w:pPr>
        <w:ind w:firstLine="720"/>
        <w:jc w:val="both"/>
        <w:rPr>
          <w:rFonts w:ascii="PT Astra Serif" w:hAnsi="PT Astra Serif"/>
        </w:rPr>
      </w:pPr>
      <w:r w:rsidRPr="006E7B59">
        <w:rPr>
          <w:rFonts w:ascii="PT Astra Serif" w:hAnsi="PT Astra Serif"/>
        </w:rPr>
        <w:t>а) село Ермоловка – административный центр;</w:t>
      </w:r>
    </w:p>
    <w:p w:rsidR="00306D62" w:rsidRPr="006E7B59" w:rsidRDefault="00306D62">
      <w:pPr>
        <w:ind w:firstLine="720"/>
        <w:jc w:val="both"/>
        <w:rPr>
          <w:rFonts w:ascii="PT Astra Serif" w:hAnsi="PT Astra Serif"/>
        </w:rPr>
      </w:pPr>
      <w:r w:rsidRPr="006E7B59">
        <w:rPr>
          <w:rFonts w:ascii="PT Astra Serif" w:hAnsi="PT Astra Serif"/>
        </w:rPr>
        <w:t>б) село Архангельское Куроедово;</w:t>
      </w:r>
    </w:p>
    <w:p w:rsidR="00306D62" w:rsidRPr="006E7B59" w:rsidRDefault="00306D62">
      <w:pPr>
        <w:ind w:firstLine="720"/>
        <w:jc w:val="both"/>
        <w:rPr>
          <w:rFonts w:ascii="PT Astra Serif" w:hAnsi="PT Astra Serif"/>
        </w:rPr>
      </w:pPr>
      <w:r w:rsidRPr="006E7B59">
        <w:rPr>
          <w:rFonts w:ascii="PT Astra Serif" w:hAnsi="PT Astra Serif"/>
        </w:rPr>
        <w:t>в) деревня Грачевка;</w:t>
      </w:r>
    </w:p>
    <w:p w:rsidR="00306D62" w:rsidRPr="006E7B59" w:rsidRDefault="00306D62">
      <w:pPr>
        <w:ind w:firstLine="720"/>
        <w:jc w:val="both"/>
        <w:rPr>
          <w:rFonts w:ascii="PT Astra Serif" w:hAnsi="PT Astra Serif"/>
        </w:rPr>
      </w:pPr>
      <w:r w:rsidRPr="006E7B59">
        <w:rPr>
          <w:rFonts w:ascii="PT Astra Serif" w:hAnsi="PT Astra Serif"/>
        </w:rPr>
        <w:t>г) село Зимненки;</w:t>
      </w:r>
    </w:p>
    <w:p w:rsidR="00306D62" w:rsidRPr="006E7B59" w:rsidRDefault="00306D62">
      <w:pPr>
        <w:ind w:firstLine="720"/>
        <w:jc w:val="both"/>
        <w:rPr>
          <w:rFonts w:ascii="PT Astra Serif" w:hAnsi="PT Astra Serif"/>
        </w:rPr>
      </w:pPr>
      <w:r w:rsidRPr="006E7B59">
        <w:rPr>
          <w:rFonts w:ascii="PT Astra Serif" w:hAnsi="PT Astra Serif"/>
        </w:rPr>
        <w:t>д) село Мордовский Белый Ключ;</w:t>
      </w:r>
    </w:p>
    <w:p w:rsidR="00306D62" w:rsidRPr="006E7B59" w:rsidRDefault="00306D62">
      <w:pPr>
        <w:ind w:firstLine="720"/>
        <w:jc w:val="both"/>
        <w:rPr>
          <w:rFonts w:ascii="PT Astra Serif" w:hAnsi="PT Astra Serif"/>
        </w:rPr>
      </w:pPr>
      <w:r w:rsidRPr="006E7B59">
        <w:rPr>
          <w:rFonts w:ascii="PT Astra Serif" w:hAnsi="PT Astra Serif"/>
        </w:rPr>
        <w:t>е) деревня Мордовская Кандарать;</w:t>
      </w:r>
    </w:p>
    <w:p w:rsidR="00306D62" w:rsidRPr="006E7B59" w:rsidRDefault="00306D62">
      <w:pPr>
        <w:ind w:firstLine="720"/>
        <w:jc w:val="both"/>
        <w:rPr>
          <w:rFonts w:ascii="PT Astra Serif" w:hAnsi="PT Astra Serif"/>
        </w:rPr>
      </w:pPr>
      <w:r w:rsidRPr="006E7B59">
        <w:rPr>
          <w:rFonts w:ascii="PT Astra Serif" w:hAnsi="PT Astra Serif"/>
        </w:rPr>
        <w:t>ж) деревня Ребровка;</w:t>
      </w:r>
    </w:p>
    <w:p w:rsidR="00306D62" w:rsidRPr="006E7B59" w:rsidRDefault="00306D62">
      <w:pPr>
        <w:ind w:firstLine="720"/>
        <w:jc w:val="both"/>
        <w:rPr>
          <w:rFonts w:ascii="PT Astra Serif" w:hAnsi="PT Astra Serif"/>
        </w:rPr>
      </w:pPr>
      <w:r w:rsidRPr="006E7B59">
        <w:rPr>
          <w:rFonts w:ascii="PT Astra Serif" w:hAnsi="PT Astra Serif"/>
        </w:rPr>
        <w:t>з) деревня Шарлово;</w:t>
      </w:r>
    </w:p>
    <w:p w:rsidR="00306D62" w:rsidRPr="006E7B59" w:rsidRDefault="00306D62">
      <w:pPr>
        <w:ind w:firstLine="720"/>
        <w:jc w:val="both"/>
        <w:rPr>
          <w:rFonts w:ascii="PT Astra Serif" w:hAnsi="PT Astra Serif"/>
        </w:rPr>
      </w:pPr>
      <w:r w:rsidRPr="006E7B59">
        <w:rPr>
          <w:rFonts w:ascii="PT Astra Serif" w:hAnsi="PT Astra Serif"/>
        </w:rPr>
        <w:t>и) поселок Шарлово.</w:t>
      </w:r>
    </w:p>
    <w:p w:rsidR="00306D62" w:rsidRPr="006E7B59" w:rsidRDefault="00306D62">
      <w:pPr>
        <w:ind w:firstLine="720"/>
        <w:jc w:val="both"/>
        <w:rPr>
          <w:rFonts w:ascii="PT Astra Serif" w:hAnsi="PT Astra Serif"/>
        </w:rPr>
      </w:pPr>
      <w:r w:rsidRPr="006E7B59">
        <w:rPr>
          <w:rFonts w:ascii="PT Astra Serif" w:hAnsi="PT Astra Serif"/>
        </w:rPr>
        <w:lastRenderedPageBreak/>
        <w:t>5) Каргинское сельское поселение, в состав которого входят следующие населенные пункты, не являющиеся муниципальными образованиями:</w:t>
      </w:r>
    </w:p>
    <w:p w:rsidR="00306D62" w:rsidRPr="006E7B59" w:rsidRDefault="00306D62">
      <w:pPr>
        <w:ind w:firstLine="720"/>
        <w:jc w:val="both"/>
        <w:rPr>
          <w:rFonts w:ascii="PT Astra Serif" w:hAnsi="PT Astra Serif"/>
        </w:rPr>
      </w:pPr>
      <w:r w:rsidRPr="006E7B59">
        <w:rPr>
          <w:rFonts w:ascii="PT Astra Serif" w:hAnsi="PT Astra Serif"/>
        </w:rPr>
        <w:t>а) село Каргино – административный центр;</w:t>
      </w:r>
    </w:p>
    <w:p w:rsidR="00306D62" w:rsidRPr="006E7B59" w:rsidRDefault="00306D62">
      <w:pPr>
        <w:ind w:firstLine="720"/>
        <w:jc w:val="both"/>
        <w:rPr>
          <w:rFonts w:ascii="PT Astra Serif" w:hAnsi="PT Astra Serif"/>
        </w:rPr>
      </w:pPr>
      <w:r w:rsidRPr="006E7B59">
        <w:rPr>
          <w:rFonts w:ascii="PT Astra Serif" w:hAnsi="PT Astra Serif"/>
        </w:rPr>
        <w:t>б) село Ахматово-Белый ключ;</w:t>
      </w:r>
    </w:p>
    <w:p w:rsidR="00306D62" w:rsidRPr="006E7B59" w:rsidRDefault="00306D62">
      <w:pPr>
        <w:ind w:firstLine="720"/>
        <w:jc w:val="both"/>
        <w:rPr>
          <w:rFonts w:ascii="PT Astra Serif" w:hAnsi="PT Astra Serif"/>
        </w:rPr>
      </w:pPr>
      <w:r w:rsidRPr="006E7B59">
        <w:rPr>
          <w:rFonts w:ascii="PT Astra Serif" w:hAnsi="PT Astra Serif"/>
        </w:rPr>
        <w:t>в) деревня Верхняя Туарма;</w:t>
      </w:r>
    </w:p>
    <w:p w:rsidR="00306D62" w:rsidRPr="006E7B59" w:rsidRDefault="00306D62">
      <w:pPr>
        <w:ind w:firstLine="720"/>
        <w:jc w:val="both"/>
        <w:rPr>
          <w:rFonts w:ascii="PT Astra Serif" w:hAnsi="PT Astra Serif"/>
        </w:rPr>
      </w:pPr>
      <w:r w:rsidRPr="006E7B59">
        <w:rPr>
          <w:rFonts w:ascii="PT Astra Serif" w:hAnsi="PT Astra Serif"/>
        </w:rPr>
        <w:t>г) село Коченяевка;</w:t>
      </w:r>
    </w:p>
    <w:p w:rsidR="00306D62" w:rsidRPr="006E7B59" w:rsidRDefault="00306D62">
      <w:pPr>
        <w:ind w:firstLine="720"/>
        <w:jc w:val="both"/>
        <w:rPr>
          <w:rFonts w:ascii="PT Astra Serif" w:hAnsi="PT Astra Serif"/>
        </w:rPr>
      </w:pPr>
      <w:r w:rsidRPr="006E7B59">
        <w:rPr>
          <w:rFonts w:ascii="PT Astra Serif" w:hAnsi="PT Astra Serif"/>
        </w:rPr>
        <w:t>д) село Мухино;</w:t>
      </w:r>
    </w:p>
    <w:p w:rsidR="00306D62" w:rsidRPr="006E7B59" w:rsidRDefault="00306D62">
      <w:pPr>
        <w:ind w:firstLine="720"/>
        <w:jc w:val="both"/>
        <w:rPr>
          <w:rFonts w:ascii="PT Astra Serif" w:hAnsi="PT Astra Serif"/>
        </w:rPr>
      </w:pPr>
      <w:r w:rsidRPr="006E7B59">
        <w:rPr>
          <w:rFonts w:ascii="PT Astra Serif" w:hAnsi="PT Astra Serif"/>
        </w:rPr>
        <w:t>е) село Нижняя Туарма.</w:t>
      </w:r>
    </w:p>
    <w:p w:rsidR="00306D62" w:rsidRPr="006E7B59" w:rsidRDefault="00306D62">
      <w:pPr>
        <w:ind w:firstLine="720"/>
        <w:jc w:val="both"/>
        <w:rPr>
          <w:rFonts w:ascii="PT Astra Serif" w:hAnsi="PT Astra Serif"/>
        </w:rPr>
      </w:pPr>
      <w:r w:rsidRPr="006E7B59">
        <w:rPr>
          <w:rFonts w:ascii="PT Astra Serif" w:hAnsi="PT Astra Serif"/>
        </w:rPr>
        <w:t>6) Стемасское сельское поселение, в состав которого входят следующие населенные пункты, не являющиеся муниципальными образованиями:</w:t>
      </w:r>
    </w:p>
    <w:p w:rsidR="00306D62" w:rsidRPr="006E7B59" w:rsidRDefault="00306D62">
      <w:pPr>
        <w:ind w:firstLine="720"/>
        <w:jc w:val="both"/>
        <w:rPr>
          <w:rFonts w:ascii="PT Astra Serif" w:hAnsi="PT Astra Serif"/>
        </w:rPr>
      </w:pPr>
      <w:r w:rsidRPr="006E7B59">
        <w:rPr>
          <w:rFonts w:ascii="PT Astra Serif" w:hAnsi="PT Astra Serif"/>
        </w:rPr>
        <w:t>а) село Стемасс – административный центр;</w:t>
      </w:r>
    </w:p>
    <w:p w:rsidR="00306D62" w:rsidRPr="006E7B59" w:rsidRDefault="00306D62">
      <w:pPr>
        <w:ind w:firstLine="720"/>
        <w:jc w:val="both"/>
        <w:rPr>
          <w:rFonts w:ascii="PT Astra Serif" w:hAnsi="PT Astra Serif"/>
        </w:rPr>
      </w:pPr>
      <w:r w:rsidRPr="006E7B59">
        <w:rPr>
          <w:rFonts w:ascii="PT Astra Serif" w:hAnsi="PT Astra Serif"/>
        </w:rPr>
        <w:t>б) село Араповка;</w:t>
      </w:r>
    </w:p>
    <w:p w:rsidR="00306D62" w:rsidRPr="006E7B59" w:rsidRDefault="00306D62">
      <w:pPr>
        <w:ind w:firstLine="720"/>
        <w:jc w:val="both"/>
        <w:rPr>
          <w:rFonts w:ascii="PT Astra Serif" w:hAnsi="PT Astra Serif"/>
        </w:rPr>
      </w:pPr>
      <w:r w:rsidRPr="006E7B59">
        <w:rPr>
          <w:rFonts w:ascii="PT Astra Serif" w:hAnsi="PT Astra Serif"/>
        </w:rPr>
        <w:t>в) село Беклемишево;</w:t>
      </w:r>
    </w:p>
    <w:p w:rsidR="00306D62" w:rsidRPr="006E7B59" w:rsidRDefault="00306D62">
      <w:pPr>
        <w:ind w:firstLine="720"/>
        <w:jc w:val="both"/>
        <w:rPr>
          <w:rFonts w:ascii="PT Astra Serif" w:hAnsi="PT Astra Serif"/>
        </w:rPr>
      </w:pPr>
      <w:r w:rsidRPr="006E7B59">
        <w:rPr>
          <w:rFonts w:ascii="PT Astra Serif" w:hAnsi="PT Astra Serif"/>
        </w:rPr>
        <w:t>г) деревня Бутырки;</w:t>
      </w:r>
    </w:p>
    <w:p w:rsidR="00306D62" w:rsidRPr="006E7B59" w:rsidRDefault="00306D62">
      <w:pPr>
        <w:ind w:firstLine="720"/>
        <w:jc w:val="both"/>
        <w:rPr>
          <w:rFonts w:ascii="PT Astra Serif" w:hAnsi="PT Astra Serif"/>
        </w:rPr>
      </w:pPr>
      <w:r w:rsidRPr="006E7B59">
        <w:rPr>
          <w:rFonts w:ascii="PT Astra Serif" w:hAnsi="PT Astra Serif"/>
        </w:rPr>
        <w:t>д) село Канабеевка;</w:t>
      </w:r>
    </w:p>
    <w:p w:rsidR="00306D62" w:rsidRPr="006E7B59" w:rsidRDefault="00306D62">
      <w:pPr>
        <w:ind w:firstLine="720"/>
        <w:jc w:val="both"/>
        <w:rPr>
          <w:rFonts w:ascii="PT Astra Serif" w:hAnsi="PT Astra Serif"/>
        </w:rPr>
      </w:pPr>
      <w:r w:rsidRPr="006E7B59">
        <w:rPr>
          <w:rFonts w:ascii="PT Astra Serif" w:hAnsi="PT Astra Serif"/>
        </w:rPr>
        <w:t>е) деревня Красная Эстония.</w:t>
      </w:r>
    </w:p>
    <w:p w:rsidR="00306D62" w:rsidRPr="006E7B59" w:rsidRDefault="00306D62">
      <w:pPr>
        <w:pStyle w:val="3"/>
        <w:tabs>
          <w:tab w:val="left" w:pos="0"/>
        </w:tabs>
        <w:ind w:left="0"/>
        <w:rPr>
          <w:rFonts w:ascii="PT Astra Serif" w:hAnsi="PT Astra Serif"/>
          <w:i w:val="0"/>
          <w:color w:val="auto"/>
        </w:rPr>
      </w:pPr>
    </w:p>
    <w:p w:rsidR="00306D62" w:rsidRPr="006E7B59" w:rsidRDefault="00306D62">
      <w:pPr>
        <w:pStyle w:val="3"/>
        <w:tabs>
          <w:tab w:val="left" w:pos="0"/>
        </w:tabs>
        <w:ind w:left="0"/>
        <w:rPr>
          <w:rFonts w:ascii="PT Astra Serif" w:hAnsi="PT Astra Serif"/>
          <w:i w:val="0"/>
          <w:color w:val="auto"/>
        </w:rPr>
      </w:pPr>
      <w:bookmarkStart w:id="8" w:name="__RefHeading__15_10279389"/>
      <w:bookmarkEnd w:id="8"/>
      <w:r w:rsidRPr="006E7B59">
        <w:rPr>
          <w:rFonts w:ascii="PT Astra Serif" w:hAnsi="PT Astra Serif"/>
          <w:i w:val="0"/>
          <w:color w:val="auto"/>
        </w:rPr>
        <w:t>Статья 5. Официальные символы муниципального образования «Вешкаймский район» и порядок их использования</w:t>
      </w:r>
    </w:p>
    <w:p w:rsidR="00306D62" w:rsidRPr="006E7B59" w:rsidRDefault="00306D62">
      <w:pPr>
        <w:jc w:val="both"/>
        <w:rPr>
          <w:rFonts w:ascii="PT Astra Serif" w:hAnsi="PT Astra Serif"/>
        </w:rPr>
      </w:pPr>
    </w:p>
    <w:p w:rsidR="00306D62" w:rsidRPr="006E7B59" w:rsidRDefault="00306D62">
      <w:pPr>
        <w:pStyle w:val="21"/>
        <w:overflowPunct/>
        <w:spacing w:before="0" w:after="0"/>
        <w:ind w:firstLine="720"/>
        <w:rPr>
          <w:rFonts w:ascii="PT Astra Serif" w:hAnsi="PT Astra Serif"/>
          <w:sz w:val="24"/>
          <w:szCs w:val="24"/>
        </w:rPr>
      </w:pPr>
      <w:r w:rsidRPr="006E7B59">
        <w:rPr>
          <w:rFonts w:ascii="PT Astra Serif" w:hAnsi="PT Astra Serif"/>
          <w:sz w:val="24"/>
          <w:szCs w:val="24"/>
        </w:rPr>
        <w:t>1. Муниципальное образование «Вешкаймский район»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и особенности. Официальные символы устанавливаются нормативными правовыми актами представительного органа муниципального образования «Вешкаймский район» – Совета депутатов муниципального образования «Вешкаймский район» (далее также – Совета депутатов) и подлежат государственной регистрации в порядке, установленном федеральным законодательством.</w:t>
      </w:r>
    </w:p>
    <w:p w:rsidR="00306D62" w:rsidRPr="006E7B59" w:rsidRDefault="00306D62">
      <w:pPr>
        <w:pStyle w:val="21"/>
        <w:overflowPunct/>
        <w:spacing w:before="0" w:after="0"/>
        <w:ind w:firstLine="720"/>
        <w:rPr>
          <w:rFonts w:ascii="PT Astra Serif" w:hAnsi="PT Astra Serif"/>
          <w:b/>
          <w:i/>
          <w:sz w:val="24"/>
          <w:szCs w:val="24"/>
        </w:rPr>
      </w:pPr>
      <w:r w:rsidRPr="006E7B59">
        <w:rPr>
          <w:rFonts w:ascii="PT Astra Serif" w:hAnsi="PT Astra Serif"/>
          <w:sz w:val="24"/>
          <w:szCs w:val="24"/>
        </w:rPr>
        <w:t>2. Порядок использования официальных символов устанавливается нормативным правовым актом Совета депутатов муниципального образования «Вешкаймский район».</w:t>
      </w:r>
      <w:r w:rsidRPr="006E7B59">
        <w:rPr>
          <w:rFonts w:ascii="PT Astra Serif" w:hAnsi="PT Astra Serif"/>
          <w:b/>
          <w:i/>
          <w:sz w:val="24"/>
          <w:szCs w:val="24"/>
        </w:rPr>
        <w:t xml:space="preserve"> </w:t>
      </w:r>
    </w:p>
    <w:p w:rsidR="00306D62" w:rsidRPr="006E7B59" w:rsidRDefault="00306D62">
      <w:pPr>
        <w:jc w:val="both"/>
        <w:rPr>
          <w:rFonts w:ascii="PT Astra Serif" w:hAnsi="PT Astra Serif"/>
        </w:rPr>
      </w:pPr>
    </w:p>
    <w:p w:rsidR="00306D62" w:rsidRPr="006E7B59" w:rsidRDefault="00306D62">
      <w:pPr>
        <w:pStyle w:val="2"/>
        <w:tabs>
          <w:tab w:val="left" w:pos="0"/>
        </w:tabs>
        <w:ind w:left="0"/>
        <w:jc w:val="center"/>
        <w:rPr>
          <w:rFonts w:ascii="PT Astra Serif" w:hAnsi="PT Astra Serif"/>
          <w:i w:val="0"/>
          <w:sz w:val="24"/>
          <w:szCs w:val="24"/>
        </w:rPr>
      </w:pPr>
      <w:bookmarkStart w:id="9" w:name="__RefHeading__17_10279389"/>
      <w:bookmarkEnd w:id="9"/>
      <w:r w:rsidRPr="006E7B59">
        <w:rPr>
          <w:rFonts w:ascii="PT Astra Serif" w:hAnsi="PT Astra Serif"/>
          <w:i w:val="0"/>
          <w:sz w:val="24"/>
          <w:szCs w:val="24"/>
        </w:rPr>
        <w:t>ГЛАВА 2.  ПРАВОВАЯ ОСНОВА МЕСТНОГО САМОУПРАВЛЕНИЯ</w:t>
      </w:r>
    </w:p>
    <w:p w:rsidR="00306D62" w:rsidRPr="006E7B59" w:rsidRDefault="00306D62">
      <w:pPr>
        <w:pStyle w:val="2"/>
        <w:tabs>
          <w:tab w:val="left" w:pos="0"/>
        </w:tabs>
        <w:ind w:left="0"/>
        <w:jc w:val="center"/>
        <w:rPr>
          <w:rFonts w:ascii="PT Astra Serif" w:hAnsi="PT Astra Serif"/>
          <w:i w:val="0"/>
          <w:sz w:val="24"/>
          <w:szCs w:val="24"/>
        </w:rPr>
      </w:pPr>
      <w:bookmarkStart w:id="10" w:name="__RefHeading__19_10279389"/>
      <w:bookmarkEnd w:id="10"/>
      <w:r w:rsidRPr="006E7B59">
        <w:rPr>
          <w:rFonts w:ascii="PT Astra Serif" w:hAnsi="PT Astra Serif"/>
          <w:i w:val="0"/>
          <w:sz w:val="24"/>
          <w:szCs w:val="24"/>
        </w:rPr>
        <w:t>В МУНИЦИПАЛЬНОМ ОБРАЗОВАНИИ «ВЕШКАЙМСКИЙ РАЙОН»</w:t>
      </w:r>
    </w:p>
    <w:p w:rsidR="00306D62" w:rsidRPr="006E7B59" w:rsidRDefault="00306D62">
      <w:pPr>
        <w:pStyle w:val="21"/>
        <w:tabs>
          <w:tab w:val="left" w:pos="-142"/>
        </w:tabs>
        <w:overflowPunct/>
        <w:ind w:left="-108" w:firstLine="0"/>
        <w:rPr>
          <w:rFonts w:ascii="PT Astra Serif" w:hAnsi="PT Astra Serif"/>
          <w:sz w:val="24"/>
          <w:szCs w:val="24"/>
        </w:rPr>
      </w:pPr>
    </w:p>
    <w:p w:rsidR="00306D62" w:rsidRPr="006E7B59" w:rsidRDefault="00306D62">
      <w:pPr>
        <w:pStyle w:val="3"/>
        <w:tabs>
          <w:tab w:val="left" w:pos="0"/>
        </w:tabs>
        <w:ind w:left="0"/>
        <w:rPr>
          <w:rFonts w:ascii="PT Astra Serif" w:hAnsi="PT Astra Serif"/>
          <w:i w:val="0"/>
          <w:color w:val="auto"/>
        </w:rPr>
      </w:pPr>
      <w:bookmarkStart w:id="11" w:name="__RefHeading__21_10279389"/>
      <w:bookmarkEnd w:id="11"/>
      <w:r w:rsidRPr="006E7B59">
        <w:rPr>
          <w:rFonts w:ascii="PT Astra Serif" w:hAnsi="PT Astra Serif"/>
          <w:i w:val="0"/>
          <w:color w:val="auto"/>
        </w:rPr>
        <w:t>Статья 6. Правовая основа местного самоуправления в муниципальном образовании «Вешкаймский район»</w:t>
      </w:r>
    </w:p>
    <w:p w:rsidR="00306D62" w:rsidRPr="006E7B59" w:rsidRDefault="00306D62">
      <w:pPr>
        <w:rPr>
          <w:rFonts w:ascii="PT Astra Serif" w:hAnsi="PT Astra Serif"/>
        </w:rPr>
      </w:pPr>
    </w:p>
    <w:p w:rsidR="00306D62" w:rsidRPr="006E7B59" w:rsidRDefault="00306D62">
      <w:pPr>
        <w:ind w:firstLine="720"/>
        <w:jc w:val="both"/>
        <w:rPr>
          <w:rFonts w:ascii="PT Astra Serif" w:hAnsi="PT Astra Serif"/>
        </w:rPr>
      </w:pPr>
      <w:r w:rsidRPr="006E7B59">
        <w:rPr>
          <w:rFonts w:ascii="PT Astra Serif" w:hAnsi="PT Astra Serif"/>
        </w:rPr>
        <w:t xml:space="preserve"> Правовую основу местного самоуправления в муниципальном образовании «Вешкаймский район»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Ульяновской области, законы и иные нормативные правовые акты Ульяновской области, настоящий  Устав,  решения, принятые на референдумах муниципального образования «Вешкаймский район»,  и иные муниципальные правовые акты.</w:t>
      </w:r>
    </w:p>
    <w:p w:rsidR="00306D62" w:rsidRPr="006E7B59" w:rsidRDefault="00306D62">
      <w:pPr>
        <w:pStyle w:val="3"/>
        <w:tabs>
          <w:tab w:val="left" w:pos="0"/>
        </w:tabs>
        <w:ind w:left="0"/>
        <w:rPr>
          <w:rFonts w:ascii="PT Astra Serif" w:hAnsi="PT Astra Serif"/>
          <w:i w:val="0"/>
          <w:color w:val="auto"/>
        </w:rPr>
      </w:pPr>
    </w:p>
    <w:p w:rsidR="00306D62" w:rsidRPr="006E7B59" w:rsidRDefault="00306D62">
      <w:pPr>
        <w:pStyle w:val="3"/>
        <w:tabs>
          <w:tab w:val="left" w:pos="0"/>
        </w:tabs>
        <w:ind w:left="0"/>
        <w:rPr>
          <w:rFonts w:ascii="PT Astra Serif" w:hAnsi="PT Astra Serif"/>
          <w:i w:val="0"/>
          <w:color w:val="auto"/>
        </w:rPr>
      </w:pPr>
      <w:bookmarkStart w:id="12" w:name="__RefHeading__23_10279389"/>
      <w:bookmarkEnd w:id="12"/>
      <w:r w:rsidRPr="006E7B59">
        <w:rPr>
          <w:rFonts w:ascii="PT Astra Serif" w:hAnsi="PT Astra Serif"/>
          <w:i w:val="0"/>
          <w:color w:val="auto"/>
        </w:rPr>
        <w:t>Статья 7.  Принципы осуществления местного самоуправления в муниципальном образовании «Вешкаймский район»</w:t>
      </w:r>
    </w:p>
    <w:p w:rsidR="00306D62" w:rsidRPr="006E7B59" w:rsidRDefault="00306D62">
      <w:pPr>
        <w:pStyle w:val="ConsNormal"/>
        <w:widowControl/>
        <w:ind w:firstLine="540"/>
        <w:jc w:val="both"/>
        <w:rPr>
          <w:rFonts w:ascii="PT Astra Serif" w:hAnsi="PT Astra Serif"/>
          <w:b/>
          <w:sz w:val="24"/>
          <w:szCs w:val="24"/>
        </w:rPr>
      </w:pP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Местное самоуправление в муниципальном образовании «Вешкаймский район» осуществляется на основе принципов:</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1) соблюдения прав и свобод человека и гражданина;</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2) гарантированности осуществления местного самоуправления;</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3) законности;</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4) гласности;</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5) самостоятельности местного самоуправления в решении вопросов местного значения;</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6) выборности органов и должностных лиц местного самоуправления; </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lastRenderedPageBreak/>
        <w:t>7) ответственности органов и должностных лиц местного самоуправления перед населением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8) ответственности органов и должностных лиц местного самоуправления муниципального образования «Вешкаймский район»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9) народовластия;</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10) независимости от органов государственной власти при решении вопросов местного значения;</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11) запрета на ограничение местного самоуправления.</w:t>
      </w:r>
    </w:p>
    <w:p w:rsidR="00306D62" w:rsidRPr="006E7B59" w:rsidRDefault="00306D62">
      <w:pPr>
        <w:pStyle w:val="aaanao"/>
        <w:keepLines/>
        <w:widowControl w:val="0"/>
        <w:ind w:firstLine="540"/>
        <w:jc w:val="left"/>
        <w:rPr>
          <w:rFonts w:ascii="PT Astra Serif" w:hAnsi="PT Astra Serif"/>
          <w:kern w:val="1"/>
          <w:sz w:val="24"/>
          <w:szCs w:val="24"/>
        </w:rPr>
      </w:pPr>
    </w:p>
    <w:p w:rsidR="00306D62" w:rsidRPr="006E7B59" w:rsidRDefault="00306D62">
      <w:pPr>
        <w:pStyle w:val="3"/>
        <w:tabs>
          <w:tab w:val="left" w:pos="0"/>
        </w:tabs>
        <w:ind w:left="0"/>
        <w:rPr>
          <w:rFonts w:ascii="PT Astra Serif" w:hAnsi="PT Astra Serif"/>
          <w:i w:val="0"/>
          <w:color w:val="auto"/>
        </w:rPr>
      </w:pPr>
      <w:bookmarkStart w:id="13" w:name="__RefHeading__25_10279389"/>
      <w:bookmarkEnd w:id="13"/>
      <w:r w:rsidRPr="006E7B59">
        <w:rPr>
          <w:rFonts w:ascii="PT Astra Serif" w:hAnsi="PT Astra Serif"/>
          <w:i w:val="0"/>
          <w:color w:val="auto"/>
        </w:rPr>
        <w:t>Статья 8. Система муниципальных правовых актов</w:t>
      </w:r>
      <w:r w:rsidRPr="006E7B59">
        <w:rPr>
          <w:rFonts w:ascii="PT Astra Serif" w:hAnsi="PT Astra Serif"/>
        </w:rPr>
        <w:t xml:space="preserve"> </w:t>
      </w:r>
      <w:r w:rsidRPr="006E7B59">
        <w:rPr>
          <w:rFonts w:ascii="PT Astra Serif" w:hAnsi="PT Astra Serif"/>
          <w:i w:val="0"/>
          <w:color w:val="auto"/>
        </w:rPr>
        <w:t>муниципального образования «Вешкаймский район»</w:t>
      </w:r>
    </w:p>
    <w:p w:rsidR="00306D62" w:rsidRPr="006E7B59" w:rsidRDefault="00306D62">
      <w:pPr>
        <w:pStyle w:val="ac"/>
        <w:tabs>
          <w:tab w:val="left" w:pos="708"/>
        </w:tabs>
        <w:rPr>
          <w:rFonts w:ascii="PT Astra Serif" w:hAnsi="PT Astra Serif"/>
        </w:rPr>
      </w:pP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1. По вопросам местного значения или по вопросам осуществления отдельных государственных полномочий, переданных органам местного самоуправления муниципального образования «Вешкаймский район» федеральными законами и законами Ульяновской области, принимаются муниципальные правовые акты муниципального образования «Вешкаймский район», которые подлежат обязательному исполнению на всей территории муниципального образования «Вешкаймский район».</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В систему муниципальных правовых актов входят:</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1) Устав муниципального образования «Вешкаймский район», правовые акты, принятые на референдуме муниципального образования «Вешкаймский район».</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2) нормативные и иные правовые акты Совета депутатов муниципального образования «Вешкаймский район» (решения Совета депутатов муниципального образования «Вешкаймский район»);</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3) правовые акты Главы муниципального образования «Вешкаймский район» (далее также – Главы муниципального образования) (постановления и распоряжения Главы муниципального образования «Вешкаймский район»);</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4) правовые акты иных органов и должностных лиц местного самоуправления муниципального образования «Вешкаймский район», предусмотренных настоящим Уставом (постановления и распоряжения  Администрации муниципального образования «Вешкаймский район» (далее также – Администрации муниципального образования, Администрации), постановления и распоряжения Председателя Совета депутатов муниципального образования «Вешкаймский район» (далее также – Председателя Совета депутатов, Председателя Совета); (В редакции решений Совета депутатов МО «Вешкаймский район»  от 14 июля 2009 года № 57/586, от 23 января 2014 г. № 8/78);</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2. Устав муниципального образования «Вешкаймский район» и оформленные в виде правовых актов решения, принятые на референдуме муниципального образования «Вешкаймский район»,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«Вешкаймский район».</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Ульяновской  области, законам и иным нормативным правовым актам Ульяновской области, настоящему Уставу.</w:t>
      </w:r>
    </w:p>
    <w:p w:rsidR="00306D62" w:rsidRPr="006E7B59" w:rsidRDefault="00306D62">
      <w:pPr>
        <w:pStyle w:val="21"/>
        <w:overflowPunct/>
        <w:spacing w:before="0" w:after="0"/>
        <w:ind w:firstLine="709"/>
        <w:rPr>
          <w:rFonts w:ascii="PT Astra Serif" w:eastAsia="Arial" w:hAnsi="PT Astra Serif" w:cs="Arial"/>
          <w:sz w:val="24"/>
          <w:szCs w:val="24"/>
        </w:rPr>
      </w:pPr>
      <w:r w:rsidRPr="006E7B59">
        <w:rPr>
          <w:rFonts w:ascii="PT Astra Serif" w:hAnsi="PT Astra Serif"/>
          <w:sz w:val="24"/>
          <w:szCs w:val="24"/>
        </w:rPr>
        <w:t xml:space="preserve">4. </w:t>
      </w:r>
      <w:r w:rsidRPr="006E7B59">
        <w:rPr>
          <w:rFonts w:ascii="PT Astra Serif" w:eastAsia="Arial" w:hAnsi="PT Astra Serif" w:cs="Arial"/>
          <w:sz w:val="24"/>
          <w:szCs w:val="24"/>
        </w:rPr>
        <w:t xml:space="preserve">Муниципальные нормативные правовые акты муниципального образования «Вешкаймский район», в случае включения его в соответствующий перечень законом субъекта Российской </w:t>
      </w:r>
      <w:r w:rsidRPr="006E7B59">
        <w:rPr>
          <w:rFonts w:ascii="PT Astra Serif" w:eastAsia="Arial" w:hAnsi="PT Astra Serif" w:cs="Arial"/>
          <w:sz w:val="24"/>
          <w:szCs w:val="24"/>
        </w:rPr>
        <w:lastRenderedPageBreak/>
        <w:t>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образования «Вешкаймский район», в порядке, установленном муниципальными нормативными правовыми актами в соответствии с законом субъекта Российской Федерации.</w:t>
      </w:r>
    </w:p>
    <w:p w:rsidR="00306D62" w:rsidRPr="006E7B59" w:rsidRDefault="00306D62">
      <w:pPr>
        <w:pStyle w:val="21"/>
        <w:overflowPunct/>
        <w:spacing w:before="0" w:after="0"/>
        <w:ind w:firstLine="709"/>
        <w:rPr>
          <w:rFonts w:ascii="PT Astra Serif" w:eastAsia="Arial" w:hAnsi="PT Astra Serif" w:cs="Arial"/>
          <w:sz w:val="24"/>
          <w:szCs w:val="24"/>
        </w:rPr>
      </w:pPr>
      <w:r w:rsidRPr="006E7B59">
        <w:rPr>
          <w:rFonts w:ascii="PT Astra Serif" w:eastAsia="Arial" w:hAnsi="PT Astra Serif" w:cs="Arial"/>
          <w:sz w:val="24"/>
          <w:szCs w:val="24"/>
        </w:rPr>
        <w:t>(Часть 4 введена решением Совета депутатов МО «Вешкаймский район» от 08.04.2016 № 34/339)</w:t>
      </w:r>
    </w:p>
    <w:p w:rsidR="00306D62" w:rsidRPr="006E7B59" w:rsidRDefault="00306D62">
      <w:pPr>
        <w:pStyle w:val="21"/>
        <w:overflowPunct/>
        <w:spacing w:before="0" w:after="0"/>
        <w:ind w:firstLine="709"/>
        <w:rPr>
          <w:rFonts w:ascii="PT Astra Serif" w:hAnsi="PT Astra Serif"/>
          <w:sz w:val="24"/>
          <w:szCs w:val="24"/>
        </w:rPr>
      </w:pPr>
    </w:p>
    <w:p w:rsidR="00306D62" w:rsidRPr="006E7B59" w:rsidRDefault="00306D62">
      <w:pPr>
        <w:pStyle w:val="3"/>
        <w:tabs>
          <w:tab w:val="left" w:pos="0"/>
        </w:tabs>
        <w:ind w:left="0"/>
        <w:rPr>
          <w:rFonts w:ascii="PT Astra Serif" w:hAnsi="PT Astra Serif"/>
          <w:i w:val="0"/>
          <w:color w:val="auto"/>
        </w:rPr>
      </w:pPr>
      <w:bookmarkStart w:id="14" w:name="__RefHeading__27_10279389"/>
      <w:bookmarkEnd w:id="14"/>
      <w:r w:rsidRPr="006E7B59">
        <w:rPr>
          <w:rFonts w:ascii="PT Astra Serif" w:hAnsi="PT Astra Serif"/>
          <w:i w:val="0"/>
          <w:color w:val="auto"/>
        </w:rPr>
        <w:t>Статья 9. Подготовка муниципальных правовых актов</w:t>
      </w:r>
    </w:p>
    <w:p w:rsidR="00306D62" w:rsidRPr="006E7B59" w:rsidRDefault="00306D62">
      <w:pPr>
        <w:pStyle w:val="21"/>
        <w:overflowPunct/>
        <w:spacing w:before="0" w:after="0"/>
        <w:ind w:firstLine="709"/>
        <w:rPr>
          <w:rFonts w:ascii="PT Astra Serif" w:hAnsi="PT Astra Serif"/>
          <w:b/>
          <w:sz w:val="24"/>
          <w:szCs w:val="24"/>
        </w:rPr>
      </w:pPr>
    </w:p>
    <w:p w:rsidR="00306D62" w:rsidRPr="006E7B59" w:rsidRDefault="00306D62">
      <w:pPr>
        <w:pStyle w:val="21"/>
        <w:overflowPunct/>
        <w:spacing w:before="0" w:after="0"/>
        <w:ind w:firstLine="709"/>
        <w:rPr>
          <w:rFonts w:ascii="PT Astra Serif" w:hAnsi="PT Astra Serif"/>
          <w:color w:val="000000"/>
          <w:sz w:val="24"/>
          <w:szCs w:val="24"/>
        </w:rPr>
      </w:pPr>
      <w:r w:rsidRPr="006E7B59">
        <w:rPr>
          <w:rFonts w:ascii="PT Astra Serif" w:hAnsi="PT Astra Serif"/>
          <w:sz w:val="24"/>
          <w:szCs w:val="24"/>
        </w:rPr>
        <w:t xml:space="preserve">1. (В редакции решения Совета депутатов от 21.02.2012 № 36/360) </w:t>
      </w:r>
      <w:r w:rsidRPr="006E7B59">
        <w:rPr>
          <w:rFonts w:ascii="PT Astra Serif" w:hAnsi="PT Astra Serif"/>
          <w:color w:val="000000"/>
          <w:sz w:val="24"/>
          <w:szCs w:val="24"/>
        </w:rPr>
        <w:t>Проекты муниципальных правовых актов могут вноситься депутатами Совета депутатов муниципального образования «Вешкаймский район», Главой муниципального образования «Вешкаймский район», Главой Администрации муниципального образования «Вешкаймский район», Прокурором района, инициативными группами граждан в порядке, предусмотренном настоящим Уставом, а также Контрольно-счетной комиссией муниципального образования «Вешкаймский район», Избирательной комиссией муниципального образования «Вешкаймский район» по вопросам их ведения.</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 «Вешкаймский район», на рассмотрение которых вносятся указанные проекты.</w:t>
      </w:r>
    </w:p>
    <w:p w:rsidR="00306D62" w:rsidRPr="006E7B59" w:rsidRDefault="00306D62">
      <w:pPr>
        <w:ind w:firstLine="709"/>
        <w:jc w:val="both"/>
        <w:rPr>
          <w:rFonts w:ascii="PT Astra Serif" w:hAnsi="PT Astra Serif"/>
        </w:rPr>
      </w:pPr>
      <w:r w:rsidRPr="006E7B59">
        <w:rPr>
          <w:rFonts w:ascii="PT Astra Serif" w:hAnsi="PT Astra Serif"/>
        </w:rPr>
        <w:t>3. Проекты нормативных правовых актов Совета депутатов муниципального образования «Вешкаймский район», предусматривающих установление, изменение и отмену местных налогов муниципального образования «Вешкаймский район», осуществление расходов из средств бюджета муниципального образования «Вешкаймский район», могут быть внесены на рассмотрение районного Совета только по инициативе Главы Администрации муниципального образования «Вешкаймский район» или при наличии заключения Главы Администрации муниципального образования «Вешкаймский район».</w:t>
      </w:r>
    </w:p>
    <w:p w:rsidR="00306D62" w:rsidRPr="006E7B59" w:rsidRDefault="00306D62">
      <w:pPr>
        <w:autoSpaceDE w:val="0"/>
        <w:ind w:firstLine="540"/>
        <w:jc w:val="both"/>
        <w:rPr>
          <w:rFonts w:ascii="PT Astra Serif" w:hAnsi="PT Astra Serif"/>
        </w:rPr>
      </w:pPr>
      <w:r w:rsidRPr="006E7B59">
        <w:rPr>
          <w:rFonts w:ascii="PT Astra Serif" w:hAnsi="PT Astra Serif"/>
        </w:rPr>
        <w:t xml:space="preserve">4. Проект Устава муниципального образования «Вешкаймский район», проект решения о внесении изменений и дополнений в Устав муниципального образования «Вешкаймский район» не позднее чем за 30 дней до дня рассмотрения вопроса о принятии Устава муниципального образования «Вешкаймский район», внесении изменений и дополнений в Устав муниципального образования «Вешкаймский район»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«Вешкаймский район» порядка учета предложений по проекту Устава муниципального образования «Вешкаймский район», проекту решения Совета депутатов муниципального образования «Вешкаймский район» о внесении изменений и дополнений в Устав муниципального образования «Вешкаймский район», а также порядка участия граждан в его обсуждении. </w:t>
      </w:r>
      <w:r w:rsidRPr="006E7B59">
        <w:rPr>
          <w:rFonts w:ascii="PT Astra Serif" w:hAnsi="PT Astra Serif"/>
          <w:color w:val="000000"/>
          <w:shd w:val="clear" w:color="auto" w:fill="FFFFFF"/>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«Вешкаймский район», а также порядка участия граждан в его </w:t>
      </w:r>
      <w:r w:rsidRPr="006E7B59">
        <w:rPr>
          <w:rFonts w:ascii="PT Astra Serif" w:hAnsi="PT Astra Serif"/>
          <w:color w:val="000000"/>
          <w:shd w:val="clear" w:color="auto" w:fill="FFFFFF"/>
        </w:rPr>
        <w:lastRenderedPageBreak/>
        <w:t>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Ульяновской области в целях приведения данного Устава в соответствие с этими нормативными правовыми актами.</w:t>
      </w:r>
      <w:r w:rsidRPr="006E7B59">
        <w:rPr>
          <w:rFonts w:ascii="PT Astra Serif" w:hAnsi="PT Astra Serif"/>
        </w:rPr>
        <w:t xml:space="preserve"> (в ред. решений Совета депутатов МО «Вешкаймский район» от 01.06.2010 № 12/120, от 25.07.2017 № 46/489).</w:t>
      </w:r>
    </w:p>
    <w:p w:rsidR="00306D62" w:rsidRPr="006E7B59" w:rsidRDefault="00306D62">
      <w:pPr>
        <w:numPr>
          <w:ilvl w:val="1"/>
          <w:numId w:val="18"/>
        </w:numPr>
        <w:autoSpaceDE w:val="0"/>
        <w:ind w:left="0" w:firstLine="540"/>
        <w:jc w:val="both"/>
        <w:rPr>
          <w:rFonts w:ascii="PT Astra Serif" w:hAnsi="PT Astra Serif"/>
        </w:rPr>
      </w:pPr>
      <w:r w:rsidRPr="006E7B59">
        <w:rPr>
          <w:rFonts w:ascii="PT Astra Serif" w:hAnsi="PT Astra Serif"/>
        </w:rPr>
        <w:t>Устав муниципального образования «Вешкаймский район», решение Совета депутатов муниципального образования «Вешкаймский район» о внесении изменений и дополнений в Устав муниципального образования «Вешкаймский район» принимаются большинством в две трети голосов от установленной численности депутатов Совета депутатов муниципального образования «Вешкаймский район».</w:t>
      </w:r>
    </w:p>
    <w:p w:rsidR="00306D62" w:rsidRPr="006E7B59" w:rsidRDefault="00306D62">
      <w:pPr>
        <w:autoSpaceDE w:val="0"/>
        <w:ind w:firstLine="540"/>
        <w:jc w:val="both"/>
        <w:rPr>
          <w:rFonts w:ascii="PT Astra Serif" w:hAnsi="PT Astra Serif"/>
          <w:color w:val="000000"/>
          <w:shd w:val="clear" w:color="auto" w:fill="FFFFFF"/>
        </w:rPr>
      </w:pPr>
      <w:r w:rsidRPr="006E7B59">
        <w:rPr>
          <w:rFonts w:ascii="PT Astra Serif" w:hAnsi="PT Astra Serif"/>
        </w:rPr>
        <w:t xml:space="preserve">         </w:t>
      </w:r>
      <w:r w:rsidRPr="006E7B59">
        <w:rPr>
          <w:rFonts w:ascii="PT Astra Serif" w:hAnsi="PT Astra Serif"/>
          <w:color w:val="000000"/>
          <w:shd w:val="clear" w:color="auto" w:fill="FFFFFF"/>
        </w:rPr>
        <w:t xml:space="preserve">6. Приведение Устава муниципального образования «Вешкаймский район» в соответствие с федеральным законом, законом Ульяновской области осуществляется в установленный этими законодательными актами срок. В случае, если федеральным законом, законом Ульяновской области указанный срок не установлен, срок приведения Устава муниципального образования «Вешкаймский район»  в соответствие с федеральным законом, законом Ульяновской области определяется с учётом даты вступления в силу соответствующего федерального закона, закона Ульяновской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«Вешкаймский район», учёта предложений граждан по нему, периодичности заседаний Совета депутатов Вешкаймского района, сроков государственной регистрации и официального опубликования (обнародования) такого муниципального </w:t>
      </w:r>
      <w:r w:rsidRPr="006E7B59">
        <w:rPr>
          <w:rFonts w:ascii="PT Astra Serif" w:hAnsi="PT Astra Serif"/>
          <w:color w:val="000000"/>
          <w:shd w:val="clear" w:color="auto" w:fill="FFFFFF"/>
        </w:rPr>
        <w:t>правового акта и, как правило, не должен превышать шесть месяцев. (Часть 6 дополнена решением Совета депутатов МО «Вешкаймский район» от 25.07.2017 № 46/489).</w:t>
      </w:r>
    </w:p>
    <w:p w:rsidR="00306D62" w:rsidRPr="006E7B59" w:rsidRDefault="00653172">
      <w:pPr>
        <w:ind w:firstLine="720"/>
        <w:jc w:val="both"/>
        <w:rPr>
          <w:rFonts w:ascii="PT Astra Serif" w:hAnsi="PT Astra Serif"/>
          <w:color w:val="000000"/>
          <w:shd w:val="clear" w:color="auto" w:fill="FFFFFF"/>
        </w:rPr>
      </w:pPr>
      <w:r w:rsidRPr="006E7B59">
        <w:rPr>
          <w:rFonts w:ascii="PT Astra Serif" w:hAnsi="PT Astra Serif"/>
        </w:rPr>
        <w:t>7.</w:t>
      </w:r>
      <w:r w:rsidRPr="006E7B59">
        <w:rPr>
          <w:rFonts w:ascii="PT Astra Serif" w:hAnsi="PT Astra Serif"/>
          <w:color w:val="000000"/>
        </w:rPr>
        <w:t>Изложение Устава муниципального образования «Вешкаймский район» Ульяновской области в новой редакции муниципальным правовым актом о внесении изменений и дополнений в Устав муниципального образования «Вешкаймский район»  не допускается. В этом случае принимается новый Устав муниципального образования  «Вешкаймский район» Ульяновской области, а ранее действующий Устав муниципального образования  «Вешкаймский район» Ульяновской области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«Вешкаймский район» Ульяновской области.</w:t>
      </w:r>
      <w:r w:rsidRPr="006E7B59">
        <w:rPr>
          <w:rFonts w:ascii="PT Astra Serif" w:hAnsi="PT Astra Serif"/>
          <w:color w:val="000000"/>
          <w:shd w:val="clear" w:color="auto" w:fill="FFFFFF"/>
        </w:rPr>
        <w:t xml:space="preserve"> (Часть 7 дополнена решением Совета депутатов МО «Вешкаймский район» от 13.02.2018 № 53/567).</w:t>
      </w:r>
    </w:p>
    <w:p w:rsidR="00653172" w:rsidRPr="006E7B59" w:rsidRDefault="00653172">
      <w:pPr>
        <w:ind w:firstLine="720"/>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15" w:name="__RefHeading__29_10279389"/>
      <w:bookmarkEnd w:id="15"/>
      <w:r w:rsidRPr="006E7B59">
        <w:rPr>
          <w:rFonts w:ascii="PT Astra Serif" w:hAnsi="PT Astra Serif"/>
          <w:i w:val="0"/>
          <w:color w:val="auto"/>
        </w:rPr>
        <w:t>Статья 10.  Вступление в силу и отмена  муниципальных правовых актов</w:t>
      </w:r>
    </w:p>
    <w:p w:rsidR="00306D62" w:rsidRPr="006E7B59" w:rsidRDefault="00306D62">
      <w:pPr>
        <w:rPr>
          <w:rFonts w:ascii="PT Astra Serif" w:hAnsi="PT Astra Serif"/>
        </w:rPr>
      </w:pP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 xml:space="preserve">1. </w:t>
      </w:r>
      <w:r w:rsidR="00284DE9" w:rsidRPr="006E7B59">
        <w:rPr>
          <w:rFonts w:ascii="PT Astra Serif" w:hAnsi="PT Astra Serif"/>
          <w:color w:val="00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w:t>
      </w:r>
      <w:r w:rsidR="00E13797" w:rsidRPr="006E7B59">
        <w:rPr>
          <w:rFonts w:ascii="PT Astra Serif" w:hAnsi="PT Astra Serif"/>
          <w:sz w:val="24"/>
          <w:szCs w:val="24"/>
        </w:rPr>
        <w:t>Абзац 1 части 1 статьи 10 изложен в</w:t>
      </w:r>
      <w:r w:rsidRPr="006E7B59">
        <w:rPr>
          <w:rFonts w:ascii="PT Astra Serif" w:hAnsi="PT Astra Serif"/>
          <w:sz w:val="24"/>
          <w:szCs w:val="24"/>
        </w:rPr>
        <w:t xml:space="preserve"> редакции решения Совета депу</w:t>
      </w:r>
      <w:r w:rsidR="00284DE9" w:rsidRPr="006E7B59">
        <w:rPr>
          <w:rFonts w:ascii="PT Astra Serif" w:hAnsi="PT Astra Serif"/>
          <w:sz w:val="24"/>
          <w:szCs w:val="24"/>
        </w:rPr>
        <w:t xml:space="preserve">татов МО «Вешкаймский район» </w:t>
      </w:r>
      <w:r w:rsidR="00815EBE" w:rsidRPr="006E7B59">
        <w:rPr>
          <w:rFonts w:ascii="PT Astra Serif" w:hAnsi="PT Astra Serif"/>
          <w:sz w:val="24"/>
          <w:szCs w:val="24"/>
        </w:rPr>
        <w:t xml:space="preserve">от 13 февраля 2018 года </w:t>
      </w:r>
      <w:r w:rsidR="00284DE9" w:rsidRPr="006E7B59">
        <w:rPr>
          <w:rFonts w:ascii="PT Astra Serif" w:hAnsi="PT Astra Serif"/>
          <w:sz w:val="24"/>
          <w:szCs w:val="24"/>
        </w:rPr>
        <w:t>№ 5</w:t>
      </w:r>
      <w:r w:rsidRPr="006E7B59">
        <w:rPr>
          <w:rFonts w:ascii="PT Astra Serif" w:hAnsi="PT Astra Serif"/>
          <w:sz w:val="24"/>
          <w:szCs w:val="24"/>
        </w:rPr>
        <w:t>3/</w:t>
      </w:r>
      <w:r w:rsidR="00284DE9" w:rsidRPr="006E7B59">
        <w:rPr>
          <w:rFonts w:ascii="PT Astra Serif" w:hAnsi="PT Astra Serif"/>
          <w:sz w:val="24"/>
          <w:szCs w:val="24"/>
        </w:rPr>
        <w:t>567</w:t>
      </w:r>
      <w:r w:rsidRPr="006E7B59">
        <w:rPr>
          <w:rFonts w:ascii="PT Astra Serif" w:hAnsi="PT Astra Serif"/>
          <w:sz w:val="24"/>
          <w:szCs w:val="24"/>
        </w:rPr>
        <w:t>6)</w:t>
      </w:r>
    </w:p>
    <w:p w:rsidR="00815EBE"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 xml:space="preserve">Устав муниципального образования «Вешкаймский район», муниципальный правовой акт о внесении изменений и дополнений в Устав муниципального образования «Вешкаймский район» вступают в силу в порядке, </w:t>
      </w:r>
      <w:r w:rsidRPr="006E7B59">
        <w:rPr>
          <w:rFonts w:ascii="PT Astra Serif" w:hAnsi="PT Astra Serif"/>
          <w:sz w:val="24"/>
          <w:szCs w:val="24"/>
        </w:rPr>
        <w:lastRenderedPageBreak/>
        <w:t>предусмотренном действующим законодательством.</w:t>
      </w:r>
      <w:r w:rsidR="00E13797" w:rsidRPr="006E7B59">
        <w:rPr>
          <w:rFonts w:ascii="PT Astra Serif" w:hAnsi="PT Astra Serif"/>
          <w:sz w:val="24"/>
          <w:szCs w:val="24"/>
        </w:rPr>
        <w:t xml:space="preserve"> Изменения и дополнения, внесенные в Устав муниципального образования «Вешкаймский район» Ульяновской области и изменяющие структуру органов местного самоуправления (за исключением случаев приведения Устава района в соответствие с федеральными законами, а также изменения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«Вешкаймский район», принявшего муниципальный правовой акт о внесении указанных изменений и дополнений в Устав муниципального образования «Вешкаймский район» Ульяновской области. </w:t>
      </w:r>
    </w:p>
    <w:p w:rsidR="00306D62" w:rsidRPr="006E7B59" w:rsidRDefault="00E13797">
      <w:pPr>
        <w:pStyle w:val="21"/>
        <w:overflowPunct/>
        <w:spacing w:before="0" w:after="0"/>
        <w:ind w:firstLine="709"/>
        <w:rPr>
          <w:rFonts w:ascii="PT Astra Serif" w:hAnsi="PT Astra Serif"/>
          <w:sz w:val="24"/>
          <w:szCs w:val="24"/>
        </w:rPr>
      </w:pPr>
      <w:r w:rsidRPr="006E7B59">
        <w:rPr>
          <w:rFonts w:ascii="PT Astra Serif" w:hAnsi="PT Astra Serif"/>
          <w:sz w:val="24"/>
          <w:szCs w:val="24"/>
        </w:rPr>
        <w:t>(</w:t>
      </w:r>
      <w:r w:rsidR="00815EBE" w:rsidRPr="006E7B59">
        <w:rPr>
          <w:rFonts w:ascii="PT Astra Serif" w:hAnsi="PT Astra Serif"/>
          <w:sz w:val="24"/>
          <w:szCs w:val="24"/>
        </w:rPr>
        <w:t xml:space="preserve">Абзац 2 части 1 статьи 10 изложен в </w:t>
      </w:r>
      <w:r w:rsidRPr="006E7B59">
        <w:rPr>
          <w:rFonts w:ascii="PT Astra Serif" w:hAnsi="PT Astra Serif"/>
          <w:sz w:val="24"/>
          <w:szCs w:val="24"/>
        </w:rPr>
        <w:t xml:space="preserve"> редакции решения Совета депутатов МО «Вешкаймский район» </w:t>
      </w:r>
      <w:r w:rsidR="00815EBE" w:rsidRPr="006E7B59">
        <w:rPr>
          <w:rFonts w:ascii="PT Astra Serif" w:hAnsi="PT Astra Serif"/>
          <w:sz w:val="24"/>
          <w:szCs w:val="24"/>
        </w:rPr>
        <w:t xml:space="preserve">от 13 февраля 2018 года </w:t>
      </w:r>
      <w:r w:rsidRPr="006E7B59">
        <w:rPr>
          <w:rFonts w:ascii="PT Astra Serif" w:hAnsi="PT Astra Serif"/>
          <w:sz w:val="24"/>
          <w:szCs w:val="24"/>
        </w:rPr>
        <w:t>№ 53/5676)</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Решения, принятые на референдуме муниципального образования «Вешкаймский район», вступают в силу с момента официального опубликования (обнародования) результатов референдума.</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2. Нормативные правовые акты Совета депутатов муниципального образования «Вешкаймский район», затрагивающие права, свободы и обязанности человека и гражданина, вступают в силу после  их официального опубликования (обнародования), если более поздний срок вступления  в силу не предусмотрен в самом нормативном правовом акте.</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(Пункт 2 изложен в редакции решения Совета депутатов МО «Вешкаймский район» от 12.08.2016 № 37/386)</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 xml:space="preserve">3. Нормативные правовые акты Совета депутатов муниципального образования «Вешкаймский район» о налогах вступают в силу в соответствии с Налоговым кодексом Российской Федерации. </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 xml:space="preserve">4. Иные правовые акты Совета депутатов муниципального образования </w:t>
      </w:r>
      <w:r w:rsidRPr="006E7B59">
        <w:rPr>
          <w:rFonts w:ascii="PT Astra Serif" w:hAnsi="PT Astra Serif"/>
          <w:sz w:val="24"/>
          <w:szCs w:val="24"/>
        </w:rPr>
        <w:t xml:space="preserve">«Вешкаймский район» вступают в силу с момента их подписания Председателем Совета депутатов муниципального образования «Вешкаймский район». </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5. Правовые акты Главы муниципального образования «Вешкаймский район», Администрации муниципального образования «Вешкаймский район» (В редакции решения Совета депутатов МО «Вешкаймский район» от 14 июля 2009 года № 57/586), иных органов и должностных лиц местного самоуправления муниципального образования «Вешкаймский район» (не затрагивающие права, свободы и обязанности человека и гражданина)  вступают в силу с момента их подписания.</w:t>
      </w:r>
    </w:p>
    <w:p w:rsidR="00306D62" w:rsidRPr="006E7B59" w:rsidRDefault="00306D62">
      <w:pPr>
        <w:pStyle w:val="a7"/>
        <w:ind w:firstLine="709"/>
        <w:jc w:val="both"/>
        <w:rPr>
          <w:rFonts w:ascii="PT Astra Serif" w:hAnsi="PT Astra Serif"/>
          <w:sz w:val="24"/>
        </w:rPr>
      </w:pPr>
      <w:r w:rsidRPr="006E7B59">
        <w:rPr>
          <w:rFonts w:ascii="PT Astra Serif" w:hAnsi="PT Astra Serif"/>
          <w:sz w:val="24"/>
        </w:rPr>
        <w:t>6. Отмена муниципальных правовых актов и приостановление их действия осуществляется в соответствии с федеральными законами и законами Ульяновской области.</w:t>
      </w:r>
    </w:p>
    <w:p w:rsidR="00306D62" w:rsidRPr="006E7B59" w:rsidRDefault="00306D62">
      <w:pPr>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16" w:name="__RefHeading__31_10279389"/>
      <w:bookmarkEnd w:id="16"/>
      <w:r w:rsidRPr="006E7B59">
        <w:rPr>
          <w:rFonts w:ascii="PT Astra Serif" w:hAnsi="PT Astra Serif"/>
          <w:i w:val="0"/>
          <w:color w:val="auto"/>
        </w:rPr>
        <w:t>Статья 11. Порядок опубликования (обнародования) муниципальных правовых актов</w:t>
      </w:r>
    </w:p>
    <w:p w:rsidR="00306D62" w:rsidRPr="006E7B59" w:rsidRDefault="00306D62">
      <w:pPr>
        <w:rPr>
          <w:rFonts w:ascii="PT Astra Serif" w:hAnsi="PT Astra Serif"/>
        </w:rPr>
      </w:pPr>
    </w:p>
    <w:p w:rsidR="00306D62" w:rsidRPr="006E7B59" w:rsidRDefault="00306D62">
      <w:pPr>
        <w:widowControl w:val="0"/>
        <w:autoSpaceDE w:val="0"/>
        <w:ind w:firstLine="720"/>
        <w:jc w:val="both"/>
        <w:rPr>
          <w:rFonts w:ascii="PT Astra Serif" w:hAnsi="PT Astra Serif"/>
        </w:rPr>
      </w:pPr>
      <w:r w:rsidRPr="006E7B59">
        <w:rPr>
          <w:rFonts w:ascii="PT Astra Serif" w:hAnsi="PT Astra Serif"/>
        </w:rPr>
        <w:t>1. Официальным опубликованием муниципального правового акта</w:t>
      </w:r>
      <w:r w:rsidR="003979AA" w:rsidRPr="006E7B59">
        <w:rPr>
          <w:rFonts w:ascii="PT Astra Serif" w:hAnsi="PT Astra Serif"/>
        </w:rPr>
        <w:t xml:space="preserve"> или соглашения, заключённого между органами местного самоуправления, </w:t>
      </w:r>
      <w:r w:rsidRPr="006E7B59">
        <w:rPr>
          <w:rFonts w:ascii="PT Astra Serif" w:hAnsi="PT Astra Serif"/>
        </w:rPr>
        <w:t xml:space="preserve"> считается первая публикация его полного текста в газете «Вешкаймские вести» или в газете «Районный вестник».</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(В редакции решени</w:t>
      </w:r>
      <w:r w:rsidR="003979AA" w:rsidRPr="006E7B59">
        <w:rPr>
          <w:rFonts w:ascii="PT Astra Serif" w:hAnsi="PT Astra Serif"/>
          <w:sz w:val="24"/>
          <w:szCs w:val="24"/>
        </w:rPr>
        <w:t>й</w:t>
      </w:r>
      <w:r w:rsidRPr="006E7B59">
        <w:rPr>
          <w:rFonts w:ascii="PT Astra Serif" w:hAnsi="PT Astra Serif"/>
          <w:sz w:val="24"/>
          <w:szCs w:val="24"/>
        </w:rPr>
        <w:t xml:space="preserve"> Совета депутатов МО «Вешкаймский район» от 23 января 2014 г. № 8/78</w:t>
      </w:r>
      <w:r w:rsidR="003979AA" w:rsidRPr="006E7B59">
        <w:rPr>
          <w:rFonts w:ascii="PT Astra Serif" w:hAnsi="PT Astra Serif"/>
          <w:sz w:val="24"/>
          <w:szCs w:val="24"/>
        </w:rPr>
        <w:t>, от 08 октября 2018 г. № 1/9</w:t>
      </w:r>
      <w:r w:rsidRPr="006E7B59">
        <w:rPr>
          <w:rFonts w:ascii="PT Astra Serif" w:hAnsi="PT Astra Serif"/>
          <w:sz w:val="24"/>
          <w:szCs w:val="24"/>
        </w:rPr>
        <w:t>)</w:t>
      </w:r>
    </w:p>
    <w:p w:rsidR="003979AA" w:rsidRPr="006E7B59" w:rsidRDefault="003979AA">
      <w:pPr>
        <w:pStyle w:val="21"/>
        <w:overflowPunct/>
        <w:spacing w:before="0" w:after="0"/>
        <w:ind w:firstLine="709"/>
        <w:rPr>
          <w:rFonts w:ascii="PT Astra Serif" w:hAnsi="PT Astra Serif"/>
          <w:sz w:val="24"/>
          <w:szCs w:val="24"/>
        </w:rPr>
      </w:pPr>
      <w:r w:rsidRPr="006E7B59">
        <w:rPr>
          <w:rFonts w:ascii="PT Astra Serif" w:hAnsi="PT Astra Serif"/>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w:t>
      </w:r>
      <w:r w:rsidRPr="006E7B59">
        <w:rPr>
          <w:rFonts w:ascii="PT Astra Serif" w:hAnsi="PT Astra Serif"/>
          <w:sz w:val="24"/>
          <w:szCs w:val="24"/>
        </w:rPr>
        <w:t>с</w:t>
      </w:r>
      <w:r w:rsidRPr="006E7B59">
        <w:rPr>
          <w:rFonts w:ascii="PT Astra Serif" w:hAnsi="PT Astra Serif"/>
          <w:sz w:val="24"/>
          <w:szCs w:val="24"/>
        </w:rPr>
        <w:t>пользовать сетевое издание. В случае опубликования (размещения) полного текста муниципального правового акта в официальном сетевом издании объё</w:t>
      </w:r>
      <w:r w:rsidRPr="006E7B59">
        <w:rPr>
          <w:rFonts w:ascii="PT Astra Serif" w:hAnsi="PT Astra Serif"/>
          <w:sz w:val="24"/>
          <w:szCs w:val="24"/>
        </w:rPr>
        <w:t>м</w:t>
      </w:r>
      <w:r w:rsidRPr="006E7B59">
        <w:rPr>
          <w:rFonts w:ascii="PT Astra Serif" w:hAnsi="PT Astra Serif"/>
          <w:sz w:val="24"/>
          <w:szCs w:val="24"/>
        </w:rPr>
        <w:t xml:space="preserve">ные графические и табличные приложения к нему в печатном издании могут не приводиться.(Абзац дополнен решением </w:t>
      </w:r>
      <w:r w:rsidRPr="006E7B59">
        <w:rPr>
          <w:rFonts w:ascii="PT Astra Serif" w:hAnsi="PT Astra Serif"/>
          <w:sz w:val="24"/>
          <w:szCs w:val="24"/>
        </w:rPr>
        <w:lastRenderedPageBreak/>
        <w:t xml:space="preserve">Совета депутатов МО «Вешкаймский район» от 08 октября 2018 г. № 1/9)  </w:t>
      </w:r>
    </w:p>
    <w:p w:rsidR="00306D62" w:rsidRPr="006E7B59" w:rsidRDefault="00306D62">
      <w:pPr>
        <w:widowControl w:val="0"/>
        <w:autoSpaceDE w:val="0"/>
        <w:ind w:firstLine="720"/>
        <w:jc w:val="both"/>
        <w:rPr>
          <w:rFonts w:ascii="PT Astra Serif" w:hAnsi="PT Astra Serif"/>
        </w:rPr>
      </w:pPr>
      <w:r w:rsidRPr="006E7B59">
        <w:rPr>
          <w:rFonts w:ascii="PT Astra Serif" w:hAnsi="PT Astra Serif"/>
        </w:rPr>
        <w:t xml:space="preserve">2. Правовые акты Совета депутатов направляются для официального опубликования Главой муниципального образования. </w:t>
      </w:r>
    </w:p>
    <w:p w:rsidR="00306D62" w:rsidRPr="006E7B59" w:rsidRDefault="00306D62">
      <w:pPr>
        <w:widowControl w:val="0"/>
        <w:autoSpaceDE w:val="0"/>
        <w:ind w:firstLine="720"/>
        <w:jc w:val="both"/>
        <w:rPr>
          <w:rFonts w:ascii="PT Astra Serif" w:hAnsi="PT Astra Serif"/>
        </w:rPr>
      </w:pPr>
      <w:r w:rsidRPr="006E7B59">
        <w:rPr>
          <w:rFonts w:ascii="PT Astra Serif" w:hAnsi="PT Astra Serif"/>
        </w:rPr>
        <w:t xml:space="preserve">Правовые акты Администрации муниципального образования «Вешкаймский район» направляются для официального опубликования Главой Администрации (В редакции решения Совета депутатов МО «Вешкаймский район» от 14 июля 2009 года № 57/586). </w:t>
      </w:r>
    </w:p>
    <w:p w:rsidR="00306D62" w:rsidRPr="006E7B59" w:rsidRDefault="00306D62">
      <w:pPr>
        <w:widowControl w:val="0"/>
        <w:autoSpaceDE w:val="0"/>
        <w:ind w:firstLine="720"/>
        <w:jc w:val="both"/>
        <w:rPr>
          <w:rFonts w:ascii="PT Astra Serif" w:hAnsi="PT Astra Serif"/>
        </w:rPr>
      </w:pPr>
      <w:r w:rsidRPr="006E7B59">
        <w:rPr>
          <w:rFonts w:ascii="PT Astra Serif" w:hAnsi="PT Astra Serif"/>
        </w:rPr>
        <w:t>Правовые акты иных органов местного самоуправления муниципального образования «Вешкаймский район» направляются для официального опубликования руководителем соответствующего органа.</w:t>
      </w:r>
    </w:p>
    <w:p w:rsidR="00306D62" w:rsidRPr="006E7B59" w:rsidRDefault="00306D62">
      <w:pPr>
        <w:widowControl w:val="0"/>
        <w:autoSpaceDE w:val="0"/>
        <w:ind w:firstLine="720"/>
        <w:jc w:val="both"/>
        <w:rPr>
          <w:rFonts w:ascii="PT Astra Serif" w:hAnsi="PT Astra Serif"/>
        </w:rPr>
      </w:pPr>
      <w:r w:rsidRPr="006E7B59">
        <w:rPr>
          <w:rFonts w:ascii="PT Astra Serif" w:hAnsi="PT Astra Serif"/>
        </w:rPr>
        <w:t>3. Обязательному опубликованию подлежат также те акты органов местного самоуправления муниципального образования «Вешкаймский район», по которым имеются решения соответствующих органов, принявших эти акты, об обязательном их опубликовании.</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№42/473 от 23 мая 2008 года)</w:t>
      </w:r>
    </w:p>
    <w:p w:rsidR="00306D62" w:rsidRPr="006E7B59" w:rsidRDefault="00306D62">
      <w:pPr>
        <w:widowControl w:val="0"/>
        <w:autoSpaceDE w:val="0"/>
        <w:ind w:firstLine="720"/>
        <w:jc w:val="both"/>
        <w:rPr>
          <w:rFonts w:ascii="PT Astra Serif" w:hAnsi="PT Astra Serif"/>
        </w:rPr>
      </w:pPr>
      <w:r w:rsidRPr="006E7B59">
        <w:rPr>
          <w:rFonts w:ascii="PT Astra Serif" w:hAnsi="PT Astra Serif"/>
        </w:rPr>
        <w:t xml:space="preserve">4. Муниципальные нормативные правовые акты, затрагивающие права и свободы человека и гражданина, </w:t>
      </w:r>
      <w:r w:rsidR="003979AA" w:rsidRPr="006E7B59">
        <w:rPr>
          <w:rFonts w:ascii="PT Astra Serif" w:hAnsi="PT Astra Serif"/>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6E7B59">
        <w:rPr>
          <w:rFonts w:ascii="PT Astra Serif" w:hAnsi="PT Astra Serif"/>
        </w:rPr>
        <w:t>должны быть опубликованы (обнародованы) не позднее десятидневного срока со дня их принятия.</w:t>
      </w:r>
    </w:p>
    <w:p w:rsidR="00306D62" w:rsidRPr="006E7B59" w:rsidRDefault="00306D62">
      <w:pPr>
        <w:pStyle w:val="21"/>
        <w:widowControl w:val="0"/>
        <w:overflowPunct/>
        <w:spacing w:before="0" w:after="0"/>
        <w:ind w:firstLine="709"/>
        <w:rPr>
          <w:rFonts w:ascii="PT Astra Serif" w:hAnsi="PT Astra Serif"/>
          <w:sz w:val="24"/>
          <w:szCs w:val="24"/>
        </w:rPr>
      </w:pPr>
      <w:r w:rsidRPr="006E7B59">
        <w:rPr>
          <w:rFonts w:ascii="PT Astra Serif" w:hAnsi="PT Astra Serif"/>
          <w:sz w:val="24"/>
          <w:szCs w:val="24"/>
        </w:rPr>
        <w:t>(В редакции решени</w:t>
      </w:r>
      <w:r w:rsidR="003979AA" w:rsidRPr="006E7B59">
        <w:rPr>
          <w:rFonts w:ascii="PT Astra Serif" w:hAnsi="PT Astra Serif"/>
          <w:sz w:val="24"/>
          <w:szCs w:val="24"/>
        </w:rPr>
        <w:t>й</w:t>
      </w:r>
      <w:r w:rsidRPr="006E7B59">
        <w:rPr>
          <w:rFonts w:ascii="PT Astra Serif" w:hAnsi="PT Astra Serif"/>
          <w:sz w:val="24"/>
          <w:szCs w:val="24"/>
        </w:rPr>
        <w:t xml:space="preserve"> Совета депутатов МО «Вешкаймский район»от 04 июня 2014 года  № 12/121</w:t>
      </w:r>
      <w:r w:rsidR="003979AA" w:rsidRPr="006E7B59">
        <w:rPr>
          <w:rFonts w:ascii="PT Astra Serif" w:hAnsi="PT Astra Serif"/>
          <w:sz w:val="24"/>
          <w:szCs w:val="24"/>
        </w:rPr>
        <w:t>, от 08 октября 2018 г. № 1/9</w:t>
      </w:r>
      <w:r w:rsidRPr="006E7B59">
        <w:rPr>
          <w:rFonts w:ascii="PT Astra Serif" w:hAnsi="PT Astra Serif"/>
          <w:sz w:val="24"/>
          <w:szCs w:val="24"/>
        </w:rPr>
        <w:t>)</w:t>
      </w:r>
    </w:p>
    <w:p w:rsidR="00306D62" w:rsidRPr="006E7B59" w:rsidRDefault="00306D62">
      <w:pPr>
        <w:pStyle w:val="21"/>
        <w:widowControl w:val="0"/>
        <w:overflowPunct/>
        <w:spacing w:before="0" w:after="0"/>
        <w:ind w:firstLine="709"/>
        <w:rPr>
          <w:rFonts w:ascii="PT Astra Serif" w:hAnsi="PT Astra Serif"/>
          <w:sz w:val="24"/>
          <w:szCs w:val="24"/>
        </w:rPr>
      </w:pPr>
      <w:r w:rsidRPr="006E7B59">
        <w:rPr>
          <w:rFonts w:ascii="PT Astra Serif" w:hAnsi="PT Astra Serif"/>
          <w:sz w:val="24"/>
          <w:szCs w:val="24"/>
        </w:rPr>
        <w:t>5.Под обнародованием понимается доведение содержания муниципальных правовых актов до населения путём:</w:t>
      </w:r>
    </w:p>
    <w:p w:rsidR="00306D62" w:rsidRPr="006E7B59" w:rsidRDefault="00306D62">
      <w:pPr>
        <w:shd w:val="clear" w:color="auto" w:fill="FFFFFF"/>
        <w:spacing w:line="252" w:lineRule="atLeast"/>
        <w:ind w:firstLine="652"/>
        <w:jc w:val="both"/>
        <w:rPr>
          <w:rFonts w:ascii="PT Astra Serif" w:hAnsi="PT Astra Serif"/>
        </w:rPr>
      </w:pPr>
      <w:r w:rsidRPr="006E7B59">
        <w:rPr>
          <w:rFonts w:ascii="PT Astra Serif" w:hAnsi="PT Astra Serif"/>
        </w:rPr>
        <w:t>-размещения  муниципальных правовых актов на информационных стендах в муниципальных образованиях Вешкаймского района;</w:t>
      </w:r>
    </w:p>
    <w:p w:rsidR="00306D62" w:rsidRPr="006E7B59" w:rsidRDefault="00306D62">
      <w:pPr>
        <w:pStyle w:val="21"/>
        <w:widowControl w:val="0"/>
        <w:overflowPunct/>
        <w:spacing w:before="0" w:after="0"/>
        <w:ind w:firstLine="709"/>
        <w:rPr>
          <w:rFonts w:ascii="PT Astra Serif" w:hAnsi="PT Astra Serif"/>
          <w:sz w:val="24"/>
          <w:szCs w:val="24"/>
        </w:rPr>
      </w:pPr>
      <w:r w:rsidRPr="006E7B59">
        <w:rPr>
          <w:rFonts w:ascii="PT Astra Serif" w:hAnsi="PT Astra Serif"/>
          <w:sz w:val="24"/>
          <w:szCs w:val="24"/>
        </w:rPr>
        <w:t xml:space="preserve">-размещения на официальном сайте администрации муниципального образования «Вешкаймский район» </w:t>
      </w:r>
      <w:hyperlink r:id="rId12" w:history="1">
        <w:r w:rsidRPr="006E7B59">
          <w:rPr>
            <w:rStyle w:val="a4"/>
            <w:rFonts w:ascii="PT Astra Serif" w:hAnsi="PT Astra Serif"/>
            <w:sz w:val="24"/>
            <w:szCs w:val="24"/>
          </w:rPr>
          <w:t>www.mo-veshkaima.ru</w:t>
        </w:r>
      </w:hyperlink>
      <w:r w:rsidRPr="006E7B59">
        <w:rPr>
          <w:rFonts w:ascii="PT Astra Serif" w:hAnsi="PT Astra Serif"/>
          <w:sz w:val="24"/>
          <w:szCs w:val="24"/>
        </w:rPr>
        <w:t xml:space="preserve"> в сети «Интернет».</w:t>
      </w:r>
    </w:p>
    <w:p w:rsidR="00306D62" w:rsidRPr="006E7B59" w:rsidRDefault="00306D62">
      <w:pPr>
        <w:pStyle w:val="21"/>
        <w:widowControl w:val="0"/>
        <w:overflowPunct/>
        <w:spacing w:before="0" w:after="0"/>
        <w:ind w:firstLine="709"/>
        <w:rPr>
          <w:rFonts w:ascii="PT Astra Serif" w:hAnsi="PT Astra Serif"/>
          <w:sz w:val="24"/>
          <w:szCs w:val="24"/>
        </w:rPr>
      </w:pPr>
      <w:r w:rsidRPr="006E7B59">
        <w:rPr>
          <w:rFonts w:ascii="PT Astra Serif" w:hAnsi="PT Astra Serif"/>
          <w:sz w:val="24"/>
          <w:szCs w:val="24"/>
        </w:rPr>
        <w:t>(Часть 5 введена решением Совета депутатов МО «Вешкаймский район»</w:t>
      </w:r>
      <w:r w:rsidR="00D20BFB" w:rsidRPr="006E7B59">
        <w:rPr>
          <w:rFonts w:ascii="PT Astra Serif" w:hAnsi="PT Astra Serif"/>
          <w:sz w:val="24"/>
          <w:szCs w:val="24"/>
        </w:rPr>
        <w:t xml:space="preserve"> </w:t>
      </w:r>
      <w:r w:rsidRPr="006E7B59">
        <w:rPr>
          <w:rFonts w:ascii="PT Astra Serif" w:hAnsi="PT Astra Serif"/>
          <w:sz w:val="24"/>
          <w:szCs w:val="24"/>
        </w:rPr>
        <w:t>от 04 июня 2014 года  № 12/121)</w:t>
      </w:r>
    </w:p>
    <w:p w:rsidR="00306D62" w:rsidRPr="006E7B59" w:rsidRDefault="00306D62">
      <w:pPr>
        <w:pStyle w:val="2"/>
        <w:tabs>
          <w:tab w:val="left" w:pos="0"/>
        </w:tabs>
        <w:ind w:left="0"/>
        <w:jc w:val="center"/>
        <w:rPr>
          <w:rFonts w:ascii="PT Astra Serif" w:hAnsi="PT Astra Serif"/>
          <w:i w:val="0"/>
          <w:sz w:val="24"/>
          <w:szCs w:val="24"/>
        </w:rPr>
      </w:pPr>
      <w:bookmarkStart w:id="17" w:name="__RefHeading__33_10279389"/>
      <w:bookmarkEnd w:id="17"/>
      <w:r w:rsidRPr="006E7B59">
        <w:rPr>
          <w:rFonts w:ascii="PT Astra Serif" w:hAnsi="PT Astra Serif"/>
          <w:i w:val="0"/>
          <w:sz w:val="24"/>
          <w:szCs w:val="24"/>
        </w:rPr>
        <w:t>ГЛАВА 3. ОРГАНИЗАЦИОННАЯ ОСНОВА МЕСТНОГО</w:t>
      </w:r>
    </w:p>
    <w:p w:rsidR="00306D62" w:rsidRPr="006E7B59" w:rsidRDefault="00306D62">
      <w:pPr>
        <w:pStyle w:val="2"/>
        <w:tabs>
          <w:tab w:val="left" w:pos="0"/>
        </w:tabs>
        <w:ind w:left="0"/>
        <w:jc w:val="center"/>
        <w:rPr>
          <w:rFonts w:ascii="PT Astra Serif" w:hAnsi="PT Astra Serif"/>
          <w:i w:val="0"/>
          <w:sz w:val="24"/>
          <w:szCs w:val="24"/>
        </w:rPr>
      </w:pPr>
      <w:bookmarkStart w:id="18" w:name="__RefHeading__35_10279389"/>
      <w:bookmarkEnd w:id="18"/>
      <w:r w:rsidRPr="006E7B59">
        <w:rPr>
          <w:rFonts w:ascii="PT Astra Serif" w:hAnsi="PT Astra Serif"/>
          <w:i w:val="0"/>
          <w:sz w:val="24"/>
          <w:szCs w:val="24"/>
        </w:rPr>
        <w:t>САМОУПРАВЛЕНИЯ В МУНИЦИПАЛЬНОМ ОБРАЗОВАНИИ «ВЕШКАЙМСКИЙ РАЙОН»</w:t>
      </w:r>
    </w:p>
    <w:p w:rsidR="00306D62" w:rsidRPr="006E7B59" w:rsidRDefault="00306D62">
      <w:pPr>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19" w:name="__RefHeading__37_10279389"/>
      <w:bookmarkEnd w:id="19"/>
      <w:r w:rsidRPr="006E7B59">
        <w:rPr>
          <w:rFonts w:ascii="PT Astra Serif" w:hAnsi="PT Astra Serif"/>
          <w:i w:val="0"/>
          <w:color w:val="auto"/>
        </w:rPr>
        <w:t>Статья  12. Организационная основа местного самоуправления в муниципальном образовании «Вешкаймский  район»</w:t>
      </w:r>
    </w:p>
    <w:p w:rsidR="00306D62" w:rsidRPr="006E7B59" w:rsidRDefault="00306D62">
      <w:pPr>
        <w:ind w:firstLine="539"/>
        <w:rPr>
          <w:rFonts w:ascii="PT Astra Serif" w:hAnsi="PT Astra Serif"/>
          <w:b/>
        </w:rPr>
      </w:pPr>
    </w:p>
    <w:p w:rsidR="00306D62" w:rsidRPr="006E7B59" w:rsidRDefault="00306D62">
      <w:pPr>
        <w:ind w:firstLine="720"/>
        <w:jc w:val="both"/>
        <w:rPr>
          <w:rFonts w:ascii="PT Astra Serif" w:hAnsi="PT Astra Serif"/>
        </w:rPr>
      </w:pPr>
      <w:r w:rsidRPr="006E7B59">
        <w:rPr>
          <w:rFonts w:ascii="PT Astra Serif" w:hAnsi="PT Astra Serif"/>
        </w:rPr>
        <w:t>Организационную основу местного самоуправления в муниципальном образовании «Вешкаймский район» составляют основополагающие принципы организации и деятельности органов местного самоуправления и должностных лиц местного самоуправления по решению вопросов местного значения, а также принципы правового регулирования полномочий органов местного самоуправления и должностных лиц местного самоуправления  муниципального образования «Вешкаймский район».</w:t>
      </w:r>
    </w:p>
    <w:p w:rsidR="00306D62" w:rsidRPr="006E7B59" w:rsidRDefault="00306D62">
      <w:pPr>
        <w:ind w:firstLine="539"/>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20" w:name="__RefHeading__39_10279389"/>
      <w:bookmarkEnd w:id="20"/>
      <w:r w:rsidRPr="006E7B59">
        <w:rPr>
          <w:rFonts w:ascii="PT Astra Serif" w:hAnsi="PT Astra Serif"/>
          <w:i w:val="0"/>
          <w:color w:val="auto"/>
        </w:rPr>
        <w:t>Статья 13. Вопросы местного значения муниципального образования «Вешкаймский район»</w:t>
      </w:r>
    </w:p>
    <w:p w:rsidR="00306D62" w:rsidRPr="006E7B59" w:rsidRDefault="00306D62">
      <w:pPr>
        <w:pStyle w:val="21"/>
        <w:overflowPunct/>
        <w:spacing w:before="0" w:after="0"/>
        <w:ind w:firstLine="540"/>
        <w:rPr>
          <w:rFonts w:ascii="PT Astra Serif" w:hAnsi="PT Astra Serif"/>
          <w:sz w:val="24"/>
          <w:szCs w:val="24"/>
        </w:rPr>
      </w:pP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 К вопросам местного значения муниципального образования «Вешкаймский район» относятся:</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 составление и рассмотрение проекта бюджета муниципального образования «Вешкаймский район», утверждение и исполнение бюджета муниципального образования «Вешкаймский район», осуществление  контроля за его исполнением,   составление и утверждение отчета об исполнении бюджета  муниципального образования «Вешкаймский район»;</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lastRenderedPageBreak/>
        <w:t>(в ред. решения Совета депутатов МО «Вешкаймский район» от 27.02.2015 № 23/206)</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 xml:space="preserve">2) установление, изменение и отмена местных налогов и сборов муниципального образования «Вешкаймский район»; </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от 25.07.2017)</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3) владение, пользование и распоряжение имуществом, находящимся в муниципальной собственности муниципального образования «Вешкаймский район»;</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4) организация в границах муниципального образования «Вешкаймский район» электро- и газоснабжения поселений в пределах полномочий, установленных законодательством  Российской Федерации;</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(пункт 4 изложен в редакции решения Совета депутатов от 11.09.2012 № 41/421)</w:t>
      </w:r>
    </w:p>
    <w:p w:rsidR="00306D62" w:rsidRPr="006E7B59" w:rsidRDefault="00306D62">
      <w:pPr>
        <w:pStyle w:val="ConsPlusNormal"/>
        <w:jc w:val="both"/>
        <w:rPr>
          <w:rFonts w:ascii="PT Astra Serif" w:eastAsia="Calibri" w:hAnsi="PT Astra Serif"/>
          <w:kern w:val="1"/>
          <w:sz w:val="24"/>
          <w:szCs w:val="24"/>
        </w:rPr>
      </w:pPr>
      <w:r w:rsidRPr="006E7B59">
        <w:rPr>
          <w:rFonts w:ascii="PT Astra Serif" w:hAnsi="PT Astra Serif"/>
          <w:sz w:val="24"/>
          <w:szCs w:val="24"/>
        </w:rPr>
        <w:t xml:space="preserve">5) (в редакции решения Совета депутатов от 21.02.2012 № 36/360) </w:t>
      </w:r>
      <w:r w:rsidRPr="006E7B59">
        <w:rPr>
          <w:rFonts w:ascii="PT Astra Serif" w:eastAsia="Calibri" w:hAnsi="PT Astra Serif"/>
          <w:kern w:val="1"/>
          <w:sz w:val="24"/>
          <w:szCs w:val="24"/>
        </w:rPr>
        <w:t>дорожная деятельность в отношении автомобильных дорог местного значения вне границ населенных пунктов в границах муниципального образования «Вешкаймский район»,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«Вешкаймский район»,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«Вешкаймский район»;</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6</w:t>
      </w:r>
      <w:r w:rsidRPr="006E7B59">
        <w:rPr>
          <w:rFonts w:ascii="PT Astra Serif" w:hAnsi="PT Astra Serif"/>
          <w:position w:val="2"/>
          <w:sz w:val="24"/>
          <w:szCs w:val="24"/>
        </w:rPr>
        <w:t>1</w:t>
      </w:r>
      <w:r w:rsidRPr="006E7B59">
        <w:rPr>
          <w:rFonts w:ascii="PT Astra Serif" w:hAnsi="PT Astra Serif"/>
          <w:sz w:val="24"/>
          <w:szCs w:val="24"/>
        </w:rPr>
        <w:t xml:space="preserve">) участие в профилактике терроризма и экстремизма, а также в </w:t>
      </w:r>
      <w:r w:rsidRPr="006E7B59">
        <w:rPr>
          <w:rFonts w:ascii="PT Astra Serif" w:hAnsi="PT Astra Serif"/>
          <w:sz w:val="24"/>
          <w:szCs w:val="24"/>
        </w:rPr>
        <w:t>минимизации и (или) ликвидации последствий проявлений терроризма и экстремизма на территории муниципального образования «Вешкаймский район»;</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7) участие в предупреждении и ликвидации последствий чрезвычайных ситуаций на территории муниципального образования «Вешкаймский район»;</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8) организация охраны общественного порядка на территории муниципального образования «Вешкаймский район» муниципальной милицией;</w:t>
      </w:r>
    </w:p>
    <w:p w:rsidR="00306D62" w:rsidRPr="006E7B59" w:rsidRDefault="00306D62">
      <w:pPr>
        <w:autoSpaceDE w:val="0"/>
        <w:ind w:firstLine="540"/>
        <w:jc w:val="both"/>
        <w:rPr>
          <w:rFonts w:ascii="PT Astra Serif" w:hAnsi="PT Astra Serif"/>
        </w:rPr>
      </w:pPr>
      <w:r w:rsidRPr="006E7B59">
        <w:rPr>
          <w:rFonts w:ascii="PT Astra Serif" w:hAnsi="PT Astra Serif"/>
        </w:rPr>
        <w:t xml:space="preserve">  9) организация мероприятий межпоселенческого характера  по охране окружающей среды;</w:t>
      </w:r>
    </w:p>
    <w:p w:rsidR="00306D62" w:rsidRPr="006E7B59" w:rsidRDefault="00306D62">
      <w:pPr>
        <w:pStyle w:val="ConsPlusNormal"/>
        <w:jc w:val="both"/>
        <w:rPr>
          <w:rFonts w:ascii="PT Astra Serif" w:hAnsi="PT Astra Serif"/>
          <w:color w:val="000000"/>
          <w:sz w:val="24"/>
          <w:szCs w:val="24"/>
        </w:rPr>
      </w:pPr>
      <w:r w:rsidRPr="006E7B59">
        <w:rPr>
          <w:rFonts w:ascii="PT Astra Serif" w:hAnsi="PT Astra Serif"/>
          <w:sz w:val="24"/>
          <w:szCs w:val="24"/>
        </w:rPr>
        <w:t xml:space="preserve">10) </w:t>
      </w:r>
      <w:r w:rsidRPr="006E7B59">
        <w:rPr>
          <w:rFonts w:ascii="PT Astra Serif" w:hAnsi="PT Astra Serif"/>
          <w:color w:val="000000"/>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от 25.07.2017 № 46/489)</w:t>
      </w:r>
    </w:p>
    <w:p w:rsidR="00306D62" w:rsidRPr="006E7B59" w:rsidRDefault="00306D62">
      <w:pPr>
        <w:pStyle w:val="ConsPlusNormal"/>
        <w:jc w:val="both"/>
        <w:rPr>
          <w:rFonts w:ascii="PT Astra Serif" w:eastAsia="Times New Roman" w:hAnsi="PT Astra Serif" w:cs="Times New Roman"/>
          <w:color w:val="000000"/>
          <w:sz w:val="24"/>
          <w:szCs w:val="24"/>
        </w:rPr>
      </w:pPr>
      <w:r w:rsidRPr="006E7B59">
        <w:rPr>
          <w:rFonts w:ascii="PT Astra Serif" w:hAnsi="PT Astra Serif"/>
          <w:sz w:val="24"/>
          <w:szCs w:val="24"/>
        </w:rPr>
        <w:lastRenderedPageBreak/>
        <w:t xml:space="preserve">11) </w:t>
      </w:r>
      <w:r w:rsidRPr="006E7B59">
        <w:rPr>
          <w:rFonts w:ascii="PT Astra Serif" w:eastAsia="Times New Roman" w:hAnsi="PT Astra Serif" w:cs="Times New Roman"/>
          <w:color w:val="000000"/>
          <w:sz w:val="24"/>
          <w:szCs w:val="24"/>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3" w:history="1">
        <w:r w:rsidRPr="006E7B59">
          <w:rPr>
            <w:rStyle w:val="a4"/>
            <w:rFonts w:ascii="PT Astra Serif" w:hAnsi="PT Astra Serif"/>
            <w:sz w:val="24"/>
            <w:szCs w:val="24"/>
          </w:rPr>
          <w:t>перечень</w:t>
        </w:r>
      </w:hyperlink>
      <w:r w:rsidRPr="006E7B59">
        <w:rPr>
          <w:rFonts w:ascii="PT Astra Serif" w:eastAsia="Times New Roman" w:hAnsi="PT Astra Serif" w:cs="Times New Roman"/>
          <w:color w:val="000000"/>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4" w:history="1">
        <w:r w:rsidRPr="006E7B59">
          <w:rPr>
            <w:rStyle w:val="a4"/>
            <w:rFonts w:ascii="PT Astra Serif" w:hAnsi="PT Astra Serif"/>
            <w:sz w:val="24"/>
            <w:szCs w:val="24"/>
          </w:rPr>
          <w:t>органу</w:t>
        </w:r>
      </w:hyperlink>
      <w:r w:rsidRPr="006E7B59">
        <w:rPr>
          <w:rFonts w:ascii="PT Astra Serif" w:eastAsia="Times New Roman" w:hAnsi="PT Astra Serif" w:cs="Times New Roman"/>
          <w:color w:val="000000"/>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от 23 января 2014 года № 8/78)</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12) Утратил силу (решение Совета депутатов от 23.11.2011 № 32/328);</w:t>
      </w:r>
    </w:p>
    <w:p w:rsidR="00306D62" w:rsidRPr="006E7B59" w:rsidRDefault="00306D62">
      <w:pPr>
        <w:pStyle w:val="ConsPlusNormal"/>
        <w:jc w:val="both"/>
        <w:rPr>
          <w:rFonts w:ascii="PT Astra Serif" w:eastAsia="Times New Roman" w:hAnsi="PT Astra Serif" w:cs="Times New Roman"/>
          <w:kern w:val="1"/>
          <w:sz w:val="24"/>
          <w:szCs w:val="24"/>
        </w:rPr>
      </w:pPr>
      <w:r w:rsidRPr="006E7B59">
        <w:rPr>
          <w:rFonts w:ascii="PT Astra Serif" w:hAnsi="PT Astra Serif"/>
          <w:sz w:val="24"/>
          <w:szCs w:val="24"/>
        </w:rPr>
        <w:t xml:space="preserve">13) </w:t>
      </w:r>
      <w:r w:rsidRPr="006E7B59">
        <w:rPr>
          <w:rFonts w:ascii="PT Astra Serif" w:eastAsia="Times New Roman" w:hAnsi="PT Astra Serif" w:cs="Times New Roman"/>
          <w:kern w:val="1"/>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 на территории Вешкаймского района;</w:t>
      </w:r>
    </w:p>
    <w:p w:rsidR="00306D62" w:rsidRPr="006E7B59" w:rsidRDefault="00306D62">
      <w:pPr>
        <w:pStyle w:val="21"/>
        <w:overflowPunct/>
        <w:spacing w:before="0" w:after="0"/>
        <w:ind w:firstLine="709"/>
        <w:rPr>
          <w:rFonts w:ascii="PT Astra Serif" w:hAnsi="PT Astra Serif"/>
          <w:kern w:val="1"/>
          <w:sz w:val="24"/>
          <w:szCs w:val="24"/>
        </w:rPr>
      </w:pPr>
      <w:r w:rsidRPr="006E7B59">
        <w:rPr>
          <w:rFonts w:ascii="PT Astra Serif" w:hAnsi="PT Astra Serif"/>
          <w:kern w:val="1"/>
          <w:sz w:val="24"/>
          <w:szCs w:val="24"/>
        </w:rPr>
        <w:t>(В редакции решения Совета депутатов МО «Вешкаймский район» от 29 мая 2015 года № 25/240)</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14) утверждение схем территориального планирования муниципального образования «Вешкаймский район», утверждение подготовленной на основе схемы территориального планирования муниципального образования «Вешкаймский район»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«Вешкаймский район», резервирование и изъятие,  земельных участков в границах муниципального образования «Вешкаймский район» для муниципальных нужд;</w:t>
      </w:r>
    </w:p>
    <w:p w:rsidR="00306D62" w:rsidRPr="006E7B59" w:rsidRDefault="00306D62">
      <w:pPr>
        <w:pStyle w:val="21"/>
        <w:overflowPunct/>
        <w:spacing w:before="0" w:after="0"/>
        <w:ind w:firstLine="709"/>
        <w:rPr>
          <w:rFonts w:ascii="PT Astra Serif" w:hAnsi="PT Astra Serif"/>
          <w:kern w:val="1"/>
          <w:sz w:val="24"/>
          <w:szCs w:val="24"/>
        </w:rPr>
      </w:pPr>
      <w:r w:rsidRPr="006E7B59">
        <w:rPr>
          <w:rFonts w:ascii="PT Astra Serif" w:hAnsi="PT Astra Serif"/>
          <w:kern w:val="1"/>
          <w:sz w:val="24"/>
          <w:szCs w:val="24"/>
        </w:rPr>
        <w:t>(В редакции решения Совета депутатов МО «Вешкаймский район» от 29 мая 2015 года № 25/240)</w:t>
      </w:r>
    </w:p>
    <w:p w:rsidR="00306D62" w:rsidRPr="006E7B59" w:rsidRDefault="00306D62">
      <w:pPr>
        <w:pStyle w:val="ConsPlusNormal"/>
        <w:ind w:firstLine="540"/>
        <w:jc w:val="both"/>
        <w:rPr>
          <w:rFonts w:ascii="PT Astra Serif" w:eastAsia="Times New Roman" w:hAnsi="PT Astra Serif" w:cs="Times New Roman"/>
          <w:color w:val="000000"/>
          <w:sz w:val="24"/>
          <w:szCs w:val="24"/>
        </w:rPr>
      </w:pPr>
      <w:r w:rsidRPr="006E7B59">
        <w:rPr>
          <w:rFonts w:ascii="PT Astra Serif" w:hAnsi="PT Astra Serif"/>
          <w:sz w:val="24"/>
          <w:szCs w:val="24"/>
        </w:rPr>
        <w:t xml:space="preserve">  14.</w:t>
      </w:r>
      <w:r w:rsidRPr="006E7B59">
        <w:rPr>
          <w:rFonts w:ascii="PT Astra Serif" w:hAnsi="PT Astra Serif" w:cs="Times New Roman"/>
          <w:sz w:val="24"/>
          <w:szCs w:val="24"/>
        </w:rPr>
        <w:t xml:space="preserve">1) </w:t>
      </w:r>
      <w:r w:rsidRPr="006E7B59">
        <w:rPr>
          <w:rFonts w:ascii="PT Astra Serif" w:eastAsia="Times New Roman" w:hAnsi="PT Astra Serif" w:cs="Times New Roman"/>
          <w:color w:val="000000"/>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5" w:history="1">
        <w:r w:rsidRPr="006E7B59">
          <w:rPr>
            <w:rStyle w:val="a4"/>
            <w:rFonts w:ascii="PT Astra Serif" w:hAnsi="PT Astra Serif"/>
            <w:sz w:val="24"/>
            <w:szCs w:val="24"/>
          </w:rPr>
          <w:t>законом</w:t>
        </w:r>
      </w:hyperlink>
      <w:r w:rsidRPr="006E7B59">
        <w:rPr>
          <w:rStyle w:val="a4"/>
          <w:rFonts w:ascii="PT Astra Serif" w:eastAsia="Times New Roman" w:hAnsi="PT Astra Serif" w:cs="Times New Roman"/>
          <w:color w:val="000000"/>
          <w:sz w:val="24"/>
          <w:szCs w:val="24"/>
          <w:u w:val="none"/>
        </w:rPr>
        <w:t xml:space="preserve"> </w:t>
      </w:r>
      <w:r w:rsidRPr="006E7B59">
        <w:rPr>
          <w:rFonts w:ascii="PT Astra Serif" w:eastAsia="Times New Roman" w:hAnsi="PT Astra Serif" w:cs="Times New Roman"/>
          <w:color w:val="000000"/>
          <w:sz w:val="24"/>
          <w:szCs w:val="24"/>
        </w:rPr>
        <w:t>от 13 марта 2006 года № 38-ФЗ «О рекламе»;</w:t>
      </w:r>
    </w:p>
    <w:p w:rsidR="00306D62" w:rsidRPr="006E7B59" w:rsidRDefault="00306D62">
      <w:pPr>
        <w:pStyle w:val="21"/>
        <w:overflowPunct/>
        <w:spacing w:before="0" w:after="0"/>
        <w:ind w:firstLine="709"/>
        <w:rPr>
          <w:rFonts w:ascii="PT Astra Serif" w:hAnsi="PT Astra Serif"/>
          <w:color w:val="000000"/>
          <w:sz w:val="24"/>
          <w:szCs w:val="24"/>
        </w:rPr>
      </w:pPr>
      <w:r w:rsidRPr="006E7B59">
        <w:rPr>
          <w:rFonts w:ascii="PT Astra Serif" w:hAnsi="PT Astra Serif"/>
          <w:color w:val="000000"/>
          <w:sz w:val="24"/>
          <w:szCs w:val="24"/>
        </w:rPr>
        <w:t>(В редакции решения Совета депутатов МО «Вешкаймский район» от 23 января 2014 года № 8/78)</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 xml:space="preserve">15) формирование и содержание муниципального архива, включая хранение архивных фондов поселений, входящих в состав муниципального образования «Вешкаймский район»; </w:t>
      </w:r>
    </w:p>
    <w:p w:rsidR="00306D62" w:rsidRPr="006E7B59" w:rsidRDefault="00306D62">
      <w:pPr>
        <w:pStyle w:val="ConsPlusNormal"/>
        <w:jc w:val="both"/>
        <w:rPr>
          <w:rFonts w:ascii="PT Astra Serif" w:hAnsi="PT Astra Serif" w:cs="Times New Roman"/>
          <w:sz w:val="24"/>
          <w:szCs w:val="24"/>
        </w:rPr>
      </w:pPr>
      <w:r w:rsidRPr="006E7B59">
        <w:rPr>
          <w:rFonts w:ascii="PT Astra Serif" w:hAnsi="PT Astra Serif" w:cs="Times New Roman"/>
          <w:sz w:val="24"/>
          <w:szCs w:val="24"/>
        </w:rPr>
        <w:t>16) содержание на территории муниципального образования «Вешкаймский район» межпоселенческих мест захоронения, организация ритуальных услуг;</w:t>
      </w:r>
    </w:p>
    <w:p w:rsidR="00306D62" w:rsidRPr="006E7B59" w:rsidRDefault="00306D62">
      <w:pPr>
        <w:pStyle w:val="ConsPlusNormal"/>
        <w:jc w:val="both"/>
        <w:rPr>
          <w:rFonts w:ascii="PT Astra Serif" w:hAnsi="PT Astra Serif" w:cs="Times New Roman"/>
          <w:sz w:val="24"/>
          <w:szCs w:val="24"/>
        </w:rPr>
      </w:pPr>
      <w:r w:rsidRPr="006E7B59">
        <w:rPr>
          <w:rFonts w:ascii="PT Astra Serif" w:hAnsi="PT Astra Serif" w:cs="Times New Roman"/>
          <w:sz w:val="24"/>
          <w:szCs w:val="24"/>
        </w:rPr>
        <w:t xml:space="preserve">17) создание условий для обеспечения поселений, входящих в состав муниципального образования «Вешкаймский район», услугами связи, общественного питания, торговли и бытового обслуживания;  </w:t>
      </w:r>
    </w:p>
    <w:p w:rsidR="00306D62" w:rsidRPr="006E7B59" w:rsidRDefault="00306D62">
      <w:pPr>
        <w:autoSpaceDE w:val="0"/>
        <w:ind w:firstLine="540"/>
        <w:jc w:val="both"/>
        <w:rPr>
          <w:rFonts w:ascii="PT Astra Serif" w:hAnsi="PT Astra Serif"/>
        </w:rPr>
      </w:pPr>
      <w:r w:rsidRPr="006E7B59">
        <w:rPr>
          <w:rFonts w:ascii="PT Astra Serif" w:hAnsi="PT Astra Serif"/>
        </w:rPr>
        <w:t xml:space="preserve">  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06D62" w:rsidRPr="006E7B59" w:rsidRDefault="00306D62">
      <w:pPr>
        <w:autoSpaceDE w:val="0"/>
        <w:ind w:firstLine="540"/>
        <w:jc w:val="both"/>
        <w:rPr>
          <w:rFonts w:ascii="PT Astra Serif" w:hAnsi="PT Astra Serif"/>
        </w:rPr>
      </w:pPr>
      <w:r w:rsidRPr="006E7B59">
        <w:rPr>
          <w:rFonts w:ascii="PT Astra Serif" w:hAnsi="PT Astra Serif"/>
        </w:rPr>
        <w:t xml:space="preserve">  19) создание условий для обеспечения поселений, входящих в состав муниципального образования «Вешкаймский район», услугами по организации досуга и услугами организаций культуры;</w:t>
      </w:r>
    </w:p>
    <w:p w:rsidR="00306D62" w:rsidRPr="006E7B59" w:rsidRDefault="00306D62">
      <w:pPr>
        <w:numPr>
          <w:ilvl w:val="1"/>
          <w:numId w:val="17"/>
        </w:numPr>
        <w:autoSpaceDE w:val="0"/>
        <w:ind w:left="0" w:firstLine="540"/>
        <w:jc w:val="both"/>
        <w:rPr>
          <w:rFonts w:ascii="PT Astra Serif" w:hAnsi="PT Astra Serif"/>
        </w:rPr>
      </w:pPr>
      <w:r w:rsidRPr="006E7B59">
        <w:rPr>
          <w:rFonts w:ascii="PT Astra Serif" w:hAnsi="PT Astra Serif"/>
        </w:rPr>
        <w:t>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«Вешкаймский район»;</w:t>
      </w:r>
    </w:p>
    <w:p w:rsidR="00306D62" w:rsidRPr="006E7B59" w:rsidRDefault="00306D62">
      <w:pPr>
        <w:numPr>
          <w:ilvl w:val="1"/>
          <w:numId w:val="17"/>
        </w:numPr>
        <w:autoSpaceDE w:val="0"/>
        <w:ind w:left="0" w:firstLine="540"/>
        <w:jc w:val="both"/>
        <w:rPr>
          <w:rFonts w:ascii="PT Astra Serif" w:eastAsia="Arial" w:hAnsi="PT Astra Serif" w:cs="Arial"/>
          <w:kern w:val="1"/>
        </w:rPr>
      </w:pPr>
      <w:r w:rsidRPr="006E7B59">
        <w:rPr>
          <w:rFonts w:ascii="PT Astra Serif" w:eastAsia="Arial" w:hAnsi="PT Astra Serif" w:cs="Arial"/>
          <w:kern w:val="1"/>
        </w:rPr>
        <w:lastRenderedPageBreak/>
        <w:t xml:space="preserve"> сохранение, использование и популяризация объектов культурного наследия (памятников истории и культуры), находящихся в собственности Вешкаймского района, охрана объектов культурного наследия (памятников истории и культуры) местного (муниципального) значения, расположенных на территории Вешкаймского района;</w:t>
      </w:r>
    </w:p>
    <w:p w:rsidR="00306D62" w:rsidRPr="006E7B59" w:rsidRDefault="00306D62">
      <w:pPr>
        <w:suppressAutoHyphens w:val="0"/>
        <w:autoSpaceDE w:val="0"/>
        <w:ind w:firstLine="30"/>
        <w:jc w:val="both"/>
        <w:rPr>
          <w:rFonts w:ascii="PT Astra Serif" w:hAnsi="PT Astra Serif"/>
          <w:kern w:val="1"/>
        </w:rPr>
      </w:pPr>
      <w:r w:rsidRPr="006E7B59">
        <w:rPr>
          <w:rFonts w:ascii="PT Astra Serif" w:hAnsi="PT Astra Serif"/>
          <w:kern w:val="1"/>
        </w:rPr>
        <w:t xml:space="preserve">          (В редакции решения Совета депутатов МО «Вешкаймский район» от 29 мая 2015 года № 25/240)</w:t>
      </w:r>
    </w:p>
    <w:p w:rsidR="00306D62" w:rsidRPr="006E7B59" w:rsidRDefault="00306D62">
      <w:pPr>
        <w:suppressAutoHyphens w:val="0"/>
        <w:autoSpaceDE w:val="0"/>
        <w:ind w:firstLine="30"/>
        <w:jc w:val="both"/>
        <w:rPr>
          <w:rFonts w:ascii="PT Astra Serif" w:hAnsi="PT Astra Serif"/>
        </w:rPr>
      </w:pPr>
      <w:r w:rsidRPr="006E7B59">
        <w:rPr>
          <w:rFonts w:ascii="PT Astra Serif" w:hAnsi="PT Astra Serif"/>
          <w:kern w:val="1"/>
        </w:rPr>
        <w:t xml:space="preserve">           </w:t>
      </w:r>
      <w:r w:rsidRPr="006E7B59">
        <w:rPr>
          <w:rFonts w:ascii="PT Astra Serif" w:hAnsi="PT Astra Serif"/>
        </w:rPr>
        <w:t>20) выравнивание уровня бюджетной обеспеченности поселений, входящих в состав муниципального образования «Вешкаймский район», за счет средств бюджета муниципального образования «Вешкаймский район»;</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21) (В редакции решения Совета депутатов от 14.06.2013 № 49/506) организация и осуществление мероприятий по территориальной обороне и гражданской обороне, защите населения и территории муниципального образования «Вешкаймский район» от чрезвычайных ситуаций природного и техногенного характера;</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22) (В редакции решения Совета депутатов от 23.11.2011 № 32/328)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 и охраны особо охраняемых природных территорий местного значения;</w:t>
      </w:r>
    </w:p>
    <w:p w:rsidR="00306D62" w:rsidRPr="006E7B59" w:rsidRDefault="00306D62">
      <w:pPr>
        <w:autoSpaceDE w:val="0"/>
        <w:spacing w:line="200" w:lineRule="atLeast"/>
        <w:jc w:val="both"/>
        <w:rPr>
          <w:rFonts w:ascii="PT Astra Serif" w:hAnsi="PT Astra Serif"/>
        </w:rPr>
      </w:pPr>
      <w:r w:rsidRPr="006E7B59">
        <w:rPr>
          <w:rFonts w:ascii="PT Astra Serif" w:hAnsi="PT Astra Serif"/>
        </w:rPr>
        <w:tab/>
        <w:t>22.1)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«Вешкаймский район» (Введена решением Совета депутатов МО «Вешкаймский район» от 14 июля 2009 года № 57/586);</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23) осуществление мероприятий по обеспечению безопасности людей на водных объектах, охране их жизни и здоровья;</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24) (В ред. Решени</w:t>
      </w:r>
      <w:r w:rsidR="00880C19" w:rsidRPr="006E7B59">
        <w:rPr>
          <w:rFonts w:ascii="PT Astra Serif" w:hAnsi="PT Astra Serif"/>
          <w:sz w:val="24"/>
          <w:szCs w:val="24"/>
        </w:rPr>
        <w:t>й</w:t>
      </w:r>
      <w:r w:rsidRPr="006E7B59">
        <w:rPr>
          <w:rFonts w:ascii="PT Astra Serif" w:hAnsi="PT Astra Serif"/>
          <w:sz w:val="24"/>
          <w:szCs w:val="24"/>
        </w:rPr>
        <w:t xml:space="preserve"> Совета депутатов от 23.11.2011 № 32/328</w:t>
      </w:r>
      <w:r w:rsidR="00880C19" w:rsidRPr="006E7B59">
        <w:rPr>
          <w:rFonts w:ascii="PT Astra Serif" w:hAnsi="PT Astra Serif"/>
          <w:sz w:val="24"/>
          <w:szCs w:val="24"/>
        </w:rPr>
        <w:t xml:space="preserve">, от </w:t>
      </w:r>
      <w:r w:rsidR="00880C19" w:rsidRPr="006E7B59">
        <w:rPr>
          <w:rFonts w:ascii="PT Astra Serif" w:hAnsi="PT Astra Serif"/>
          <w:sz w:val="24"/>
          <w:szCs w:val="24"/>
        </w:rPr>
        <w:t>08.10.2018 № 1/9</w:t>
      </w:r>
      <w:r w:rsidRPr="006E7B59">
        <w:rPr>
          <w:rFonts w:ascii="PT Astra Serif" w:hAnsi="PT Astra Serif"/>
          <w:sz w:val="24"/>
          <w:szCs w:val="24"/>
        </w:rPr>
        <w:t>) Создание условий для развития сельскохозяйственного производства в поселениях, входящих в состав муниципального образования «Вешкаймский район».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880C19" w:rsidRPr="006E7B59">
        <w:rPr>
          <w:rFonts w:ascii="PT Astra Serif" w:hAnsi="PT Astra Serif"/>
          <w:sz w:val="24"/>
          <w:szCs w:val="24"/>
        </w:rPr>
        <w:t xml:space="preserve"> (волонтёрству)</w:t>
      </w:r>
      <w:r w:rsidRPr="006E7B59">
        <w:rPr>
          <w:rFonts w:ascii="PT Astra Serif" w:hAnsi="PT Astra Serif"/>
          <w:sz w:val="24"/>
          <w:szCs w:val="24"/>
        </w:rPr>
        <w:t>;</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 xml:space="preserve">25)  (В редакции решения Совета депутатов от 30.12.2015 № 31/305) обеспечение условий для развития на территории муниципального образования «Вешкаймский район»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«Вешкаймский район»; </w:t>
      </w:r>
    </w:p>
    <w:p w:rsidR="00306D62" w:rsidRPr="006E7B59" w:rsidRDefault="00306D62">
      <w:pPr>
        <w:autoSpaceDE w:val="0"/>
        <w:ind w:firstLine="540"/>
        <w:jc w:val="both"/>
        <w:rPr>
          <w:rFonts w:ascii="PT Astra Serif" w:hAnsi="PT Astra Serif"/>
        </w:rPr>
      </w:pPr>
      <w:r w:rsidRPr="006E7B59">
        <w:rPr>
          <w:rFonts w:ascii="PT Astra Serif" w:hAnsi="PT Astra Serif"/>
        </w:rPr>
        <w:t xml:space="preserve">  26) организация и осуществление мероприятий межпоселенческого характера по работе с детьми и молодежью;</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27) (В ред. Решения Совета депутатов от 23.11.2011 № 32/328)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sidRPr="006E7B59">
        <w:rPr>
          <w:rFonts w:ascii="PT Astra Serif" w:hAnsi="PT Astra Serif"/>
          <w:sz w:val="24"/>
          <w:szCs w:val="24"/>
        </w:rPr>
        <w:tab/>
        <w:t>28) (Введён решением Совета депутатов от 23.11.2011 № 32/328) осуществление муниципального лесного контроля;</w:t>
      </w:r>
    </w:p>
    <w:p w:rsidR="00306D62" w:rsidRPr="006E7B59" w:rsidRDefault="00306D62">
      <w:pPr>
        <w:pStyle w:val="ConsPlusNormal"/>
        <w:numPr>
          <w:ilvl w:val="2"/>
          <w:numId w:val="8"/>
        </w:numPr>
        <w:jc w:val="both"/>
        <w:rPr>
          <w:rFonts w:ascii="PT Astra Serif" w:hAnsi="PT Astra Serif"/>
          <w:sz w:val="24"/>
          <w:szCs w:val="24"/>
        </w:rPr>
      </w:pPr>
      <w:r w:rsidRPr="006E7B59">
        <w:rPr>
          <w:rFonts w:ascii="PT Astra Serif" w:hAnsi="PT Astra Serif"/>
          <w:sz w:val="24"/>
          <w:szCs w:val="24"/>
        </w:rPr>
        <w:t>утратил силу (решение Совета депутатов МО «Вешкаймский район» от 04.06.2014 № 12/121);</w:t>
      </w:r>
    </w:p>
    <w:p w:rsidR="00306D62" w:rsidRPr="006E7B59" w:rsidRDefault="00306D62">
      <w:pPr>
        <w:pStyle w:val="ConsPlusNormal"/>
        <w:numPr>
          <w:ilvl w:val="2"/>
          <w:numId w:val="8"/>
        </w:numPr>
        <w:jc w:val="both"/>
        <w:rPr>
          <w:rFonts w:ascii="PT Astra Serif" w:hAnsi="PT Astra Serif"/>
          <w:sz w:val="24"/>
          <w:szCs w:val="24"/>
        </w:rPr>
      </w:pPr>
      <w:r w:rsidRPr="006E7B59">
        <w:rPr>
          <w:rFonts w:ascii="PT Astra Serif" w:hAnsi="PT Astra Serif"/>
          <w:sz w:val="24"/>
          <w:szCs w:val="24"/>
        </w:rPr>
        <w:t>утратил силу (решение Совета депутатов МО «Вешкаймский район» от 27.02.2015 № 23/206);</w:t>
      </w:r>
    </w:p>
    <w:p w:rsidR="00306D62" w:rsidRPr="006E7B59" w:rsidRDefault="00306D62">
      <w:pPr>
        <w:pStyle w:val="ConsPlusNormal"/>
        <w:numPr>
          <w:ilvl w:val="2"/>
          <w:numId w:val="8"/>
        </w:numPr>
        <w:jc w:val="both"/>
        <w:rPr>
          <w:rFonts w:ascii="PT Astra Serif" w:hAnsi="PT Astra Serif"/>
          <w:sz w:val="24"/>
          <w:szCs w:val="24"/>
        </w:rPr>
      </w:pPr>
      <w:r w:rsidRPr="006E7B59">
        <w:rPr>
          <w:rFonts w:ascii="PT Astra Serif" w:hAnsi="PT Astra Serif"/>
          <w:sz w:val="24"/>
          <w:szCs w:val="24"/>
        </w:rPr>
        <w:lastRenderedPageBreak/>
        <w:t>(Введён решением Совета депутатов от 23.11.2011 № 32/328) обеспечение выполнения работ, необходимых для создания искусственных земельных участков для нужд муниципального образования «Вешкаймский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06D62" w:rsidRPr="006E7B59" w:rsidRDefault="00306D62">
      <w:pPr>
        <w:pStyle w:val="ConsPlusNormal"/>
        <w:numPr>
          <w:ilvl w:val="2"/>
          <w:numId w:val="8"/>
        </w:numPr>
        <w:jc w:val="both"/>
        <w:rPr>
          <w:rFonts w:ascii="PT Astra Serif" w:hAnsi="PT Astra Serif"/>
          <w:sz w:val="24"/>
          <w:szCs w:val="24"/>
        </w:rPr>
      </w:pPr>
      <w:r w:rsidRPr="006E7B59">
        <w:rPr>
          <w:rFonts w:ascii="PT Astra Serif" w:hAnsi="PT Astra Serif"/>
          <w:sz w:val="24"/>
          <w:szCs w:val="24"/>
        </w:rPr>
        <w:t>(Введён решением Совета депутатов от 08.06.2012 № 39/402) осуществление мер по противодействию коррупции в границах муниципального образования «Вешкаймский район»;</w:t>
      </w:r>
    </w:p>
    <w:p w:rsidR="00306D62" w:rsidRPr="006E7B59" w:rsidRDefault="00306D62">
      <w:pPr>
        <w:pStyle w:val="af5"/>
        <w:numPr>
          <w:ilvl w:val="2"/>
          <w:numId w:val="8"/>
        </w:numPr>
        <w:jc w:val="both"/>
        <w:rPr>
          <w:rFonts w:ascii="PT Astra Serif" w:eastAsia="Times New Roman" w:hAnsi="PT Astra Serif"/>
        </w:rPr>
      </w:pPr>
      <w:r w:rsidRPr="006E7B59">
        <w:rPr>
          <w:rFonts w:ascii="PT Astra Serif" w:eastAsia="Times New Roman" w:hAnsi="PT Astra Serif"/>
        </w:rPr>
        <w:t>(Введён решением Совета депутатов от 23.01.2014 № 8/78)</w:t>
      </w:r>
    </w:p>
    <w:p w:rsidR="00306D62" w:rsidRPr="006E7B59" w:rsidRDefault="00306D62">
      <w:pPr>
        <w:pStyle w:val="af5"/>
        <w:jc w:val="both"/>
        <w:rPr>
          <w:rFonts w:ascii="PT Astra Serif" w:eastAsia="Times New Roman" w:hAnsi="PT Astra Serif"/>
        </w:rPr>
      </w:pPr>
      <w:r w:rsidRPr="006E7B59">
        <w:rPr>
          <w:rFonts w:ascii="PT Astra Serif" w:eastAsia="Times New Roman" w:hAnsi="PT Astra Serif"/>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06D62" w:rsidRPr="006E7B59" w:rsidRDefault="00306D62">
      <w:pPr>
        <w:pStyle w:val="af5"/>
        <w:numPr>
          <w:ilvl w:val="2"/>
          <w:numId w:val="8"/>
        </w:numPr>
        <w:jc w:val="both"/>
        <w:rPr>
          <w:rFonts w:ascii="PT Astra Serif" w:eastAsia="Times New Roman" w:hAnsi="PT Astra Serif"/>
        </w:rPr>
      </w:pPr>
      <w:r w:rsidRPr="006E7B59">
        <w:rPr>
          <w:rFonts w:ascii="PT Astra Serif" w:eastAsia="Times New Roman" w:hAnsi="PT Astra Serif"/>
        </w:rPr>
        <w:t>(Введён решением Совета депутатов от 23.01.2014 № 8/78)</w:t>
      </w:r>
    </w:p>
    <w:p w:rsidR="00306D62" w:rsidRPr="006E7B59" w:rsidRDefault="00306D62">
      <w:pPr>
        <w:pStyle w:val="af5"/>
        <w:jc w:val="both"/>
        <w:rPr>
          <w:rFonts w:ascii="PT Astra Serif" w:eastAsia="Times New Roman" w:hAnsi="PT Astra Serif"/>
        </w:rPr>
      </w:pPr>
      <w:r w:rsidRPr="006E7B59">
        <w:rPr>
          <w:rFonts w:ascii="PT Astra Serif" w:eastAsia="Times New Roman" w:hAnsi="PT Astra Serif"/>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D62" w:rsidRPr="006E7B59" w:rsidRDefault="00306D62">
      <w:pPr>
        <w:pStyle w:val="af5"/>
        <w:numPr>
          <w:ilvl w:val="2"/>
          <w:numId w:val="8"/>
        </w:numPr>
        <w:jc w:val="both"/>
        <w:rPr>
          <w:rFonts w:ascii="PT Astra Serif" w:eastAsia="Times New Roman" w:hAnsi="PT Astra Serif"/>
        </w:rPr>
      </w:pPr>
      <w:r w:rsidRPr="006E7B59">
        <w:rPr>
          <w:rFonts w:ascii="PT Astra Serif" w:eastAsia="Times New Roman" w:hAnsi="PT Astra Serif"/>
        </w:rPr>
        <w:t>(Введён решением Совета депутатов от 23.01.2014 № 8/78)</w:t>
      </w:r>
    </w:p>
    <w:p w:rsidR="00306D62" w:rsidRPr="006E7B59" w:rsidRDefault="00306D62">
      <w:pPr>
        <w:pStyle w:val="af5"/>
        <w:jc w:val="both"/>
        <w:rPr>
          <w:rFonts w:ascii="PT Astra Serif" w:eastAsia="Times New Roman" w:hAnsi="PT Astra Serif"/>
        </w:rPr>
      </w:pPr>
      <w:r w:rsidRPr="006E7B59">
        <w:rPr>
          <w:rFonts w:ascii="PT Astra Serif" w:eastAsia="Times New Roman" w:hAnsi="PT Astra Serif"/>
        </w:rPr>
        <w:t xml:space="preserve">разработка и осуществление мер, направленных на укрепление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6E7B59">
        <w:rPr>
          <w:rFonts w:ascii="PT Astra Serif" w:eastAsia="Times New Roman" w:hAnsi="PT Astra Serif"/>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306D62" w:rsidRPr="006E7B59" w:rsidRDefault="00306D62">
      <w:pPr>
        <w:pStyle w:val="af5"/>
        <w:jc w:val="both"/>
        <w:rPr>
          <w:rFonts w:ascii="PT Astra Serif" w:eastAsia="Times New Roman" w:hAnsi="PT Astra Serif"/>
        </w:rPr>
      </w:pPr>
      <w:r w:rsidRPr="006E7B59">
        <w:rPr>
          <w:rFonts w:ascii="PT Astra Serif" w:eastAsia="Times New Roman" w:hAnsi="PT Astra Serif"/>
        </w:rPr>
        <w:tab/>
        <w:t>36) осуществление муниципального земельного контроля на межселенной территории муниципального района;</w:t>
      </w:r>
    </w:p>
    <w:p w:rsidR="00306D62" w:rsidRPr="006E7B59" w:rsidRDefault="00306D62">
      <w:pPr>
        <w:pStyle w:val="af5"/>
        <w:jc w:val="both"/>
        <w:rPr>
          <w:rFonts w:ascii="PT Astra Serif" w:eastAsia="Times New Roman" w:hAnsi="PT Astra Serif"/>
        </w:rPr>
      </w:pPr>
      <w:r w:rsidRPr="006E7B59">
        <w:rPr>
          <w:rFonts w:ascii="PT Astra Serif" w:eastAsia="Times New Roman" w:hAnsi="PT Astra Serif"/>
        </w:rPr>
        <w:t xml:space="preserve">           (Введён решением Совета депутатов от 29 мая 2015 г. № 25/240)</w:t>
      </w:r>
    </w:p>
    <w:p w:rsidR="00306D62" w:rsidRPr="006E7B59" w:rsidRDefault="00306D62">
      <w:pPr>
        <w:pStyle w:val="af5"/>
        <w:jc w:val="both"/>
        <w:rPr>
          <w:rFonts w:ascii="PT Astra Serif" w:eastAsia="Times New Roman" w:hAnsi="PT Astra Serif"/>
        </w:rPr>
      </w:pPr>
      <w:r w:rsidRPr="006E7B59">
        <w:rPr>
          <w:rFonts w:ascii="PT Astra Serif" w:eastAsia="Times New Roman" w:hAnsi="PT Astra Serif"/>
        </w:rPr>
        <w:t xml:space="preserve">          37)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306D62" w:rsidRPr="006E7B59" w:rsidRDefault="00306D62">
      <w:pPr>
        <w:pStyle w:val="af5"/>
        <w:jc w:val="both"/>
        <w:rPr>
          <w:rFonts w:ascii="PT Astra Serif" w:eastAsia="Times New Roman" w:hAnsi="PT Astra Serif"/>
        </w:rPr>
      </w:pPr>
      <w:r w:rsidRPr="006E7B59">
        <w:rPr>
          <w:rFonts w:ascii="PT Astra Serif" w:eastAsia="Times New Roman" w:hAnsi="PT Astra Serif"/>
        </w:rPr>
        <w:t xml:space="preserve">          (Введён решением Совета депутатов от 29 мая 2015 г. № 25/240).</w:t>
      </w:r>
    </w:p>
    <w:p w:rsidR="00306D62" w:rsidRPr="006E7B59" w:rsidRDefault="00306D62">
      <w:pPr>
        <w:pStyle w:val="ConsPlusNormal"/>
        <w:ind w:firstLine="0"/>
        <w:jc w:val="both"/>
        <w:rPr>
          <w:rFonts w:ascii="PT Astra Serif" w:hAnsi="PT Astra Serif"/>
          <w:sz w:val="24"/>
          <w:szCs w:val="24"/>
        </w:rPr>
      </w:pPr>
      <w:r w:rsidRPr="006E7B59">
        <w:rPr>
          <w:rFonts w:ascii="PT Astra Serif" w:hAnsi="PT Astra Serif"/>
          <w:sz w:val="24"/>
          <w:szCs w:val="24"/>
        </w:rPr>
        <w:tab/>
        <w:t>2. В соответствии с законодательством, органы местного самоуправления отдельных поселений, входящих в состав муниципального образования «Вешкаймский район», вправе заключать соглашения с органами местного самоуправления муниципального образования «Вешкаймский район»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образования «Вешкаймский район» в соответствии с Бюджетным кодексом Российской Федерации (в ред. Решения Совета депутатов от 01.06.2010 № 12/120).</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Органы местного самоуправления муниципального образования «Вешкаймский район» вправе заключать соглашения с органами местного самоуправления отдельных поселений, входящих в состав муниципального образования «Вешкаймский район», о передаче им осуществления части своих полномочий за счет межбюджетных трансфертов, предоставляемых из бюджета муниципального образования «Вешкаймский район» в бюджеты соответствующих поселений в соответствии с Бюджетным кодексом Российской Федерации (в ред. Решения Совета депутатов от 01.06.2010 № 12/120).</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(в ред. Решения Совета депутатов от 01.06.2010 № 12/120).,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представительного органа муниципального образования «Вешкаймский район».</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(Абзац 3 части 2 статьи 13 изложен в редакции решения Совета депутатов МО «Вешкаймский район» от 27.02.2015 № 23/206)</w:t>
      </w:r>
    </w:p>
    <w:p w:rsidR="00306D62" w:rsidRPr="006E7B59" w:rsidRDefault="00306D62">
      <w:pPr>
        <w:autoSpaceDE w:val="0"/>
        <w:spacing w:line="200" w:lineRule="atLeast"/>
        <w:jc w:val="both"/>
        <w:rPr>
          <w:rFonts w:ascii="PT Astra Serif" w:hAnsi="PT Astra Serif"/>
          <w:bCs/>
        </w:rPr>
      </w:pPr>
      <w:r w:rsidRPr="006E7B59">
        <w:rPr>
          <w:rFonts w:ascii="PT Astra Serif" w:hAnsi="PT Astra Serif"/>
          <w:bCs/>
        </w:rPr>
        <w:tab/>
        <w:t>Для осуществления переданных в соответствии с указанными соглашениями полномочий органы местного самоуправления муниципального образования «Вешкаймский район»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муниципального образования «Вешкаймский район» (Абзац введён решением Совета депутатов МО «Вешкаймский район» от 14 июля 2009 года  № 57/586).</w:t>
      </w:r>
    </w:p>
    <w:p w:rsidR="00306D62" w:rsidRPr="006E7B59" w:rsidRDefault="00306D62">
      <w:pPr>
        <w:pStyle w:val="ConsPlusNormal"/>
        <w:jc w:val="both"/>
        <w:rPr>
          <w:rFonts w:ascii="PT Astra Serif" w:hAnsi="PT Astra Serif"/>
          <w:sz w:val="24"/>
          <w:szCs w:val="24"/>
        </w:rPr>
      </w:pPr>
    </w:p>
    <w:p w:rsidR="00306D62" w:rsidRPr="006E7B59" w:rsidRDefault="00306D62">
      <w:pPr>
        <w:autoSpaceDE w:val="0"/>
        <w:ind w:firstLine="540"/>
        <w:jc w:val="both"/>
        <w:rPr>
          <w:rFonts w:ascii="PT Astra Serif" w:hAnsi="PT Astra Serif"/>
          <w:b/>
          <w:bCs/>
        </w:rPr>
      </w:pPr>
      <w:r w:rsidRPr="006E7B59">
        <w:rPr>
          <w:rFonts w:ascii="PT Astra Serif" w:hAnsi="PT Astra Serif"/>
          <w:b/>
          <w:bCs/>
        </w:rPr>
        <w:t xml:space="preserve">Статья 13.1. Права органов местного самоуправления </w:t>
      </w:r>
      <w:r w:rsidRPr="006E7B59">
        <w:rPr>
          <w:rFonts w:ascii="PT Astra Serif" w:hAnsi="PT Astra Serif"/>
          <w:b/>
        </w:rPr>
        <w:t>муниципального образования «Вешкаймский район</w:t>
      </w:r>
      <w:r w:rsidRPr="006E7B59">
        <w:rPr>
          <w:rFonts w:ascii="PT Astra Serif" w:hAnsi="PT Astra Serif"/>
        </w:rPr>
        <w:t>»</w:t>
      </w:r>
      <w:r w:rsidRPr="006E7B59">
        <w:rPr>
          <w:rFonts w:ascii="PT Astra Serif" w:hAnsi="PT Astra Serif"/>
          <w:b/>
          <w:bCs/>
        </w:rPr>
        <w:t xml:space="preserve"> на решение вопросов, не отнесенных к вопросам местного значения муниципальных районов</w:t>
      </w:r>
    </w:p>
    <w:p w:rsidR="00306D62" w:rsidRPr="006E7B59" w:rsidRDefault="00306D62">
      <w:pPr>
        <w:autoSpaceDE w:val="0"/>
        <w:jc w:val="both"/>
        <w:rPr>
          <w:rFonts w:ascii="PT Astra Serif" w:hAnsi="PT Astra Serif" w:cs="Courier New"/>
        </w:rPr>
      </w:pPr>
    </w:p>
    <w:p w:rsidR="00306D62" w:rsidRPr="006E7B59" w:rsidRDefault="00306D62">
      <w:pPr>
        <w:autoSpaceDE w:val="0"/>
        <w:jc w:val="both"/>
        <w:rPr>
          <w:rFonts w:ascii="PT Astra Serif" w:hAnsi="PT Astra Serif" w:cs="Courier New"/>
        </w:rPr>
      </w:pPr>
    </w:p>
    <w:p w:rsidR="00306D62" w:rsidRPr="006E7B59" w:rsidRDefault="00306D62">
      <w:pPr>
        <w:autoSpaceDE w:val="0"/>
        <w:ind w:firstLine="540"/>
        <w:jc w:val="both"/>
        <w:rPr>
          <w:rFonts w:ascii="PT Astra Serif" w:hAnsi="PT Astra Serif"/>
          <w:bCs/>
        </w:rPr>
      </w:pPr>
      <w:r w:rsidRPr="006E7B59">
        <w:rPr>
          <w:rFonts w:ascii="PT Astra Serif" w:hAnsi="PT Astra Serif"/>
          <w:bCs/>
        </w:rPr>
        <w:t xml:space="preserve">1. Органы местного самоуправления </w:t>
      </w:r>
      <w:r w:rsidRPr="006E7B59">
        <w:rPr>
          <w:rFonts w:ascii="PT Astra Serif" w:hAnsi="PT Astra Serif"/>
        </w:rPr>
        <w:t>муниципального образования «Вешкаймский район»</w:t>
      </w:r>
      <w:r w:rsidRPr="006E7B59">
        <w:rPr>
          <w:rFonts w:ascii="PT Astra Serif" w:hAnsi="PT Astra Serif"/>
          <w:bCs/>
        </w:rPr>
        <w:t xml:space="preserve"> имеют право на:</w:t>
      </w:r>
    </w:p>
    <w:p w:rsidR="00306D62" w:rsidRPr="006E7B59" w:rsidRDefault="00306D62">
      <w:pPr>
        <w:autoSpaceDE w:val="0"/>
        <w:ind w:firstLine="540"/>
        <w:jc w:val="both"/>
        <w:rPr>
          <w:rFonts w:ascii="PT Astra Serif" w:hAnsi="PT Astra Serif"/>
          <w:bCs/>
        </w:rPr>
      </w:pPr>
      <w:r w:rsidRPr="006E7B59">
        <w:rPr>
          <w:rFonts w:ascii="PT Astra Serif" w:hAnsi="PT Astra Serif"/>
          <w:bCs/>
        </w:rPr>
        <w:t xml:space="preserve">1) создание музеев </w:t>
      </w:r>
      <w:r w:rsidRPr="006E7B59">
        <w:rPr>
          <w:rFonts w:ascii="PT Astra Serif" w:hAnsi="PT Astra Serif"/>
        </w:rPr>
        <w:t>муниципального образования «Вешкаймский район»</w:t>
      </w:r>
      <w:r w:rsidRPr="006E7B59">
        <w:rPr>
          <w:rFonts w:ascii="PT Astra Serif" w:hAnsi="PT Astra Serif"/>
          <w:bCs/>
        </w:rPr>
        <w:t>;</w:t>
      </w:r>
    </w:p>
    <w:p w:rsidR="00306D62" w:rsidRPr="006E7B59" w:rsidRDefault="00306D62">
      <w:pPr>
        <w:autoSpaceDE w:val="0"/>
        <w:ind w:firstLine="540"/>
        <w:jc w:val="both"/>
        <w:rPr>
          <w:rFonts w:ascii="PT Astra Serif" w:hAnsi="PT Astra Serif"/>
          <w:bCs/>
        </w:rPr>
      </w:pPr>
      <w:r w:rsidRPr="006E7B59">
        <w:rPr>
          <w:rFonts w:ascii="PT Astra Serif" w:hAnsi="PT Astra Serif"/>
          <w:bCs/>
        </w:rPr>
        <w:t>2) пункт исключён решением Совета депутатов от 01.06.2010 № 12/120;</w:t>
      </w:r>
    </w:p>
    <w:p w:rsidR="00306D62" w:rsidRPr="006E7B59" w:rsidRDefault="00306D62">
      <w:pPr>
        <w:autoSpaceDE w:val="0"/>
        <w:ind w:firstLine="540"/>
        <w:jc w:val="both"/>
        <w:rPr>
          <w:rFonts w:ascii="PT Astra Serif" w:hAnsi="PT Astra Serif"/>
          <w:bCs/>
        </w:rPr>
      </w:pPr>
      <w:r w:rsidRPr="006E7B59">
        <w:rPr>
          <w:rFonts w:ascii="PT Astra Serif" w:hAnsi="PT Astra Serif"/>
          <w:bCs/>
        </w:rPr>
        <w:t>3) участие в осуществлении деятельности по опеке и попечительству;</w:t>
      </w:r>
    </w:p>
    <w:p w:rsidR="00306D62" w:rsidRPr="006E7B59" w:rsidRDefault="00306D62">
      <w:pPr>
        <w:autoSpaceDE w:val="0"/>
        <w:ind w:firstLine="540"/>
        <w:jc w:val="both"/>
        <w:rPr>
          <w:rFonts w:ascii="PT Astra Serif" w:hAnsi="PT Astra Serif"/>
          <w:bCs/>
        </w:rPr>
      </w:pPr>
      <w:r w:rsidRPr="006E7B59">
        <w:rPr>
          <w:rFonts w:ascii="PT Astra Serif" w:hAnsi="PT Astra Serif"/>
          <w:bCs/>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6E7B59">
        <w:rPr>
          <w:rFonts w:ascii="PT Astra Serif" w:hAnsi="PT Astra Serif"/>
        </w:rPr>
        <w:t>муниципального образования «Вешкаймский район»</w:t>
      </w:r>
      <w:r w:rsidRPr="006E7B59">
        <w:rPr>
          <w:rFonts w:ascii="PT Astra Serif" w:hAnsi="PT Astra Serif"/>
          <w:bCs/>
        </w:rPr>
        <w:t>;</w:t>
      </w:r>
    </w:p>
    <w:p w:rsidR="00306D62" w:rsidRPr="006E7B59" w:rsidRDefault="00306D62">
      <w:pPr>
        <w:autoSpaceDE w:val="0"/>
        <w:ind w:firstLine="540"/>
        <w:jc w:val="both"/>
        <w:rPr>
          <w:rFonts w:ascii="PT Astra Serif" w:hAnsi="PT Astra Serif"/>
          <w:bCs/>
        </w:rPr>
      </w:pPr>
      <w:r w:rsidRPr="006E7B59">
        <w:rPr>
          <w:rFonts w:ascii="PT Astra Serif" w:hAnsi="PT Astra Serif"/>
          <w:bCs/>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6E7B59">
        <w:rPr>
          <w:rFonts w:ascii="PT Astra Serif" w:hAnsi="PT Astra Serif"/>
        </w:rPr>
        <w:t>муниципального образования «Вешкаймский район»</w:t>
      </w:r>
      <w:r w:rsidRPr="006E7B59">
        <w:rPr>
          <w:rFonts w:ascii="PT Astra Serif" w:hAnsi="PT Astra Serif"/>
          <w:bCs/>
        </w:rPr>
        <w:t>;</w:t>
      </w:r>
    </w:p>
    <w:p w:rsidR="00306D62" w:rsidRPr="006E7B59" w:rsidRDefault="00306D62">
      <w:pPr>
        <w:autoSpaceDE w:val="0"/>
        <w:ind w:firstLine="540"/>
        <w:jc w:val="both"/>
        <w:rPr>
          <w:rFonts w:ascii="PT Astra Serif" w:hAnsi="PT Astra Serif"/>
          <w:bCs/>
        </w:rPr>
      </w:pPr>
      <w:r w:rsidRPr="006E7B59">
        <w:rPr>
          <w:rFonts w:ascii="PT Astra Serif" w:hAnsi="PT Astra Serif"/>
          <w:bCs/>
        </w:rPr>
        <w:t>6) признан утратившим силу решением Совета депутатов МО «Вешкаймский район» от 25.07.2017 № 46/489)</w:t>
      </w:r>
    </w:p>
    <w:p w:rsidR="00306D62" w:rsidRPr="006E7B59" w:rsidRDefault="00306D62">
      <w:pPr>
        <w:numPr>
          <w:ilvl w:val="2"/>
          <w:numId w:val="10"/>
        </w:numPr>
        <w:autoSpaceDE w:val="0"/>
        <w:spacing w:line="200" w:lineRule="atLeast"/>
        <w:ind w:left="0" w:firstLine="709"/>
        <w:jc w:val="both"/>
        <w:rPr>
          <w:rFonts w:ascii="PT Astra Serif" w:hAnsi="PT Astra Serif"/>
          <w:bCs/>
        </w:rPr>
      </w:pPr>
      <w:r w:rsidRPr="006E7B59">
        <w:rPr>
          <w:rFonts w:ascii="PT Astra Serif" w:hAnsi="PT Astra Serif"/>
        </w:rPr>
        <w:t xml:space="preserve">создание условий для развития туризма </w:t>
      </w:r>
      <w:r w:rsidRPr="006E7B59">
        <w:rPr>
          <w:rFonts w:ascii="PT Astra Serif" w:hAnsi="PT Astra Serif"/>
          <w:bCs/>
        </w:rPr>
        <w:t>(Пункт введён решением Совета депутатов МО «Вешкаймский район» от 14 июля 2009 года № 57/586);</w:t>
      </w:r>
    </w:p>
    <w:p w:rsidR="00306D62" w:rsidRPr="006E7B59" w:rsidRDefault="00306D62">
      <w:pPr>
        <w:numPr>
          <w:ilvl w:val="2"/>
          <w:numId w:val="10"/>
        </w:numPr>
        <w:autoSpaceDE w:val="0"/>
        <w:spacing w:line="200" w:lineRule="atLeast"/>
        <w:ind w:left="0" w:firstLine="709"/>
        <w:jc w:val="both"/>
        <w:rPr>
          <w:rFonts w:ascii="PT Astra Serif" w:hAnsi="PT Astra Serif"/>
          <w:bCs/>
        </w:rPr>
      </w:pPr>
      <w:r w:rsidRPr="006E7B59">
        <w:rPr>
          <w:rFonts w:ascii="PT Astra Serif" w:hAnsi="PT Astra Serif"/>
          <w:bCs/>
        </w:rPr>
        <w:t>(дополнен решением Совета депутатов от 14.12.2012  № 44/455)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6D62" w:rsidRPr="006E7B59" w:rsidRDefault="00306D62">
      <w:pPr>
        <w:numPr>
          <w:ilvl w:val="2"/>
          <w:numId w:val="10"/>
        </w:numPr>
        <w:autoSpaceDE w:val="0"/>
        <w:spacing w:line="200" w:lineRule="atLeast"/>
        <w:ind w:left="0" w:firstLine="709"/>
        <w:jc w:val="both"/>
        <w:rPr>
          <w:rFonts w:ascii="PT Astra Serif" w:hAnsi="PT Astra Serif"/>
          <w:bCs/>
        </w:rPr>
      </w:pPr>
      <w:r w:rsidRPr="006E7B59">
        <w:rPr>
          <w:rFonts w:ascii="PT Astra Serif" w:hAnsi="PT Astra Serif"/>
          <w:bCs/>
        </w:rPr>
        <w:t>(дополнен решением Совета депутатов от 14.12.2012  № 44/455)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06D62" w:rsidRPr="006E7B59" w:rsidRDefault="00306D62">
      <w:pPr>
        <w:numPr>
          <w:ilvl w:val="2"/>
          <w:numId w:val="10"/>
        </w:numPr>
        <w:autoSpaceDE w:val="0"/>
        <w:spacing w:line="200" w:lineRule="atLeast"/>
        <w:ind w:left="0" w:firstLine="709"/>
        <w:jc w:val="both"/>
        <w:rPr>
          <w:rFonts w:ascii="PT Astra Serif" w:hAnsi="PT Astra Serif"/>
          <w:bCs/>
        </w:rPr>
      </w:pPr>
      <w:r w:rsidRPr="006E7B59">
        <w:rPr>
          <w:rFonts w:ascii="PT Astra Serif" w:hAnsi="PT Astra Serif"/>
          <w:bCs/>
        </w:rPr>
        <w:t>(дополнен решением Совета депутатов от 14.06.2013 № 49/506) осуществление мероприятий, предусмотренных Федеральным законом «О донорстве крови и её компонентов»;</w:t>
      </w:r>
    </w:p>
    <w:p w:rsidR="00306D62" w:rsidRPr="006E7B59" w:rsidRDefault="00306D62">
      <w:pPr>
        <w:shd w:val="clear" w:color="auto" w:fill="FFFFFF"/>
        <w:spacing w:line="252" w:lineRule="atLeast"/>
        <w:ind w:left="-15" w:hanging="360"/>
        <w:jc w:val="both"/>
        <w:rPr>
          <w:rFonts w:ascii="PT Astra Serif" w:eastAsia="Arial" w:hAnsi="PT Astra Serif" w:cs="Arial"/>
          <w:color w:val="000000"/>
        </w:rPr>
      </w:pPr>
      <w:r w:rsidRPr="006E7B59">
        <w:rPr>
          <w:rFonts w:ascii="PT Astra Serif" w:hAnsi="PT Astra Serif"/>
          <w:color w:val="000000"/>
        </w:rPr>
        <w:t xml:space="preserve">         11) </w:t>
      </w:r>
      <w:r w:rsidRPr="006E7B59">
        <w:rPr>
          <w:rFonts w:ascii="PT Astra Serif" w:hAnsi="PT Astra Serif"/>
          <w:bCs/>
          <w:color w:val="000000"/>
        </w:rPr>
        <w:t xml:space="preserve">(дополнен решением Совета депутатов от 27.02.2015  № 23/206) </w:t>
      </w:r>
      <w:r w:rsidRPr="006E7B59">
        <w:rPr>
          <w:rFonts w:ascii="PT Astra Serif" w:eastAsia="Arial" w:hAnsi="PT Astra Serif" w:cs="Arial"/>
          <w:color w:val="000000"/>
        </w:rPr>
        <w:t xml:space="preserve">совершение нотариальных действий, предусмотренных законодательством, в случае отсутствия в расположенном на </w:t>
      </w:r>
      <w:r w:rsidRPr="006E7B59">
        <w:rPr>
          <w:rFonts w:ascii="PT Astra Serif" w:eastAsia="Arial" w:hAnsi="PT Astra Serif" w:cs="Arial"/>
          <w:color w:val="000000"/>
        </w:rPr>
        <w:lastRenderedPageBreak/>
        <w:t>межселенной территории населённом пункте нотариуса;</w:t>
      </w:r>
    </w:p>
    <w:p w:rsidR="00306D62" w:rsidRPr="006E7B59" w:rsidRDefault="00306D62">
      <w:pPr>
        <w:shd w:val="clear" w:color="auto" w:fill="FFFFFF"/>
        <w:spacing w:line="252" w:lineRule="atLeast"/>
        <w:ind w:left="30" w:hanging="15"/>
        <w:jc w:val="both"/>
        <w:rPr>
          <w:rFonts w:ascii="PT Astra Serif" w:eastAsia="Arial" w:hAnsi="PT Astra Serif" w:cs="Arial"/>
        </w:rPr>
      </w:pPr>
      <w:r w:rsidRPr="006E7B59">
        <w:rPr>
          <w:rFonts w:ascii="PT Astra Serif" w:eastAsia="Arial" w:hAnsi="PT Astra Serif" w:cs="Arial"/>
        </w:rPr>
        <w:t xml:space="preserve">          12)  </w:t>
      </w:r>
      <w:r w:rsidRPr="006E7B59">
        <w:rPr>
          <w:rFonts w:ascii="PT Astra Serif" w:eastAsia="Arial" w:hAnsi="PT Astra Serif"/>
          <w:bCs/>
          <w:color w:val="000000"/>
        </w:rPr>
        <w:t>(дополнен решением Совета депутатов от 27.02.2015  № 23/206</w:t>
      </w:r>
      <w:r w:rsidR="00880C19" w:rsidRPr="006E7B59">
        <w:rPr>
          <w:rFonts w:ascii="PT Astra Serif" w:eastAsia="Arial" w:hAnsi="PT Astra Serif"/>
          <w:bCs/>
          <w:color w:val="000000"/>
        </w:rPr>
        <w:t>, в редакции решения Совета депутатов от 08.10.2018 № 1/9</w:t>
      </w:r>
      <w:r w:rsidRPr="006E7B59">
        <w:rPr>
          <w:rFonts w:ascii="PT Astra Serif" w:eastAsia="Arial" w:hAnsi="PT Astra Serif"/>
          <w:bCs/>
          <w:color w:val="000000"/>
        </w:rPr>
        <w:t>)</w:t>
      </w:r>
      <w:r w:rsidR="00880C19" w:rsidRPr="006E7B59">
        <w:rPr>
          <w:rFonts w:ascii="PT Astra Serif" w:eastAsia="Arial" w:hAnsi="PT Astra Serif"/>
          <w:bCs/>
          <w:color w:val="000000"/>
        </w:rPr>
        <w:t xml:space="preserve"> </w:t>
      </w:r>
      <w:r w:rsidR="00880C19" w:rsidRPr="006E7B59">
        <w:rPr>
          <w:rFonts w:ascii="PT Astra Serif" w:hAnsi="PT Astra Serif"/>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w:t>
      </w:r>
      <w:r w:rsidR="00880C19" w:rsidRPr="006E7B59">
        <w:rPr>
          <w:rFonts w:ascii="PT Astra Serif" w:hAnsi="PT Astra Serif"/>
        </w:rPr>
        <w:t>е</w:t>
      </w:r>
      <w:r w:rsidR="00880C19" w:rsidRPr="006E7B59">
        <w:rPr>
          <w:rFonts w:ascii="PT Astra Serif" w:hAnsi="PT Astra Serif"/>
        </w:rPr>
        <w:t>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w:t>
      </w:r>
      <w:r w:rsidR="00880C19" w:rsidRPr="006E7B59">
        <w:rPr>
          <w:rFonts w:ascii="PT Astra Serif" w:hAnsi="PT Astra Serif"/>
        </w:rPr>
        <w:t>ь</w:t>
      </w:r>
      <w:r w:rsidR="00880C19" w:rsidRPr="006E7B59">
        <w:rPr>
          <w:rFonts w:ascii="PT Astra Serif" w:hAnsi="PT Astra Serif"/>
        </w:rPr>
        <w:t>татам независимой оценки качества условий оказания услуг организациями, в соответствии с федеральными законами;</w:t>
      </w:r>
    </w:p>
    <w:p w:rsidR="00306D62" w:rsidRPr="006E7B59" w:rsidRDefault="00306D62">
      <w:pPr>
        <w:shd w:val="clear" w:color="auto" w:fill="FFFFFF"/>
        <w:spacing w:line="252" w:lineRule="atLeast"/>
        <w:ind w:left="30" w:hanging="15"/>
        <w:jc w:val="both"/>
        <w:rPr>
          <w:rFonts w:ascii="PT Astra Serif" w:eastAsia="Arial" w:hAnsi="PT Astra Serif" w:cs="Arial"/>
        </w:rPr>
      </w:pPr>
      <w:r w:rsidRPr="006E7B59">
        <w:rPr>
          <w:rFonts w:ascii="PT Astra Serif" w:eastAsia="Arial" w:hAnsi="PT Astra Serif" w:cs="Arial"/>
        </w:rPr>
        <w:tab/>
      </w:r>
      <w:r w:rsidRPr="006E7B59">
        <w:rPr>
          <w:rFonts w:ascii="PT Astra Serif" w:eastAsia="Arial" w:hAnsi="PT Astra Serif" w:cs="Arial"/>
        </w:rPr>
        <w:tab/>
        <w:t xml:space="preserve">13)  </w:t>
      </w:r>
      <w:r w:rsidRPr="006E7B59">
        <w:rPr>
          <w:rFonts w:ascii="PT Astra Serif" w:eastAsia="Arial" w:hAnsi="PT Astra Serif"/>
          <w:bCs/>
          <w:color w:val="000000"/>
        </w:rPr>
        <w:t xml:space="preserve">(дополнен решением Совета депутатов от 27.10.2016  № 38/400) </w:t>
      </w:r>
      <w:r w:rsidRPr="006E7B59">
        <w:rPr>
          <w:rFonts w:ascii="PT Astra Serif" w:eastAsia="Arial" w:hAnsi="PT Astra Serif" w:cs="Arial"/>
        </w:rPr>
        <w:t>осуществление мероприятий в сфере профилактики правонарушений, предусмотренных Федеральным законом «Об основах системы профилактики правона</w:t>
      </w:r>
      <w:r w:rsidR="00CB2EE2" w:rsidRPr="006E7B59">
        <w:rPr>
          <w:rFonts w:ascii="PT Astra Serif" w:eastAsia="Arial" w:hAnsi="PT Astra Serif" w:cs="Arial"/>
        </w:rPr>
        <w:t>рушений в Российской Федерации»;</w:t>
      </w:r>
    </w:p>
    <w:p w:rsidR="00CB2EE2" w:rsidRPr="006E7B59" w:rsidRDefault="00CB2EE2" w:rsidP="00CB2EE2">
      <w:pPr>
        <w:shd w:val="clear" w:color="auto" w:fill="FFFFFF"/>
        <w:spacing w:line="252" w:lineRule="atLeast"/>
        <w:ind w:left="30" w:firstLine="510"/>
        <w:jc w:val="both"/>
        <w:rPr>
          <w:rFonts w:ascii="PT Astra Serif" w:eastAsia="Arial" w:hAnsi="PT Astra Serif" w:cs="Arial"/>
        </w:rPr>
      </w:pPr>
      <w:r w:rsidRPr="006E7B59">
        <w:rPr>
          <w:rFonts w:ascii="PT Astra Serif" w:eastAsia="Arial" w:hAnsi="PT Astra Serif" w:cs="Arial"/>
        </w:rPr>
        <w:t>14)</w:t>
      </w:r>
      <w:r w:rsidRPr="006E7B59">
        <w:rPr>
          <w:rFonts w:ascii="PT Astra Serif" w:hAnsi="PT Astra Serif"/>
          <w:color w:val="000000"/>
        </w:rPr>
        <w:t xml:space="preserve"> </w:t>
      </w:r>
      <w:r w:rsidRPr="006E7B59">
        <w:rPr>
          <w:rFonts w:ascii="PT Astra Serif" w:eastAsia="Arial" w:hAnsi="PT Astra Serif"/>
          <w:bCs/>
          <w:color w:val="000000"/>
        </w:rPr>
        <w:t xml:space="preserve">(дополнен решением Совета депутатов от 13.02.2018 № 53/567) </w:t>
      </w:r>
      <w:r w:rsidRPr="006E7B59">
        <w:rPr>
          <w:rFonts w:ascii="PT Astra Serif" w:hAnsi="PT Astra Serif"/>
          <w:color w:val="00000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06D62" w:rsidRPr="006E7B59" w:rsidRDefault="00306D62">
      <w:pPr>
        <w:numPr>
          <w:ilvl w:val="1"/>
          <w:numId w:val="4"/>
        </w:numPr>
        <w:autoSpaceDE w:val="0"/>
        <w:ind w:left="0" w:firstLine="540"/>
        <w:jc w:val="both"/>
        <w:rPr>
          <w:rFonts w:ascii="PT Astra Serif" w:hAnsi="PT Astra Serif"/>
        </w:rPr>
      </w:pPr>
      <w:r w:rsidRPr="006E7B59">
        <w:rPr>
          <w:rFonts w:ascii="PT Astra Serif" w:hAnsi="PT Astra Serif"/>
        </w:rPr>
        <w:t xml:space="preserve">Органы местного самоуправления муниципального образования «Вешкаймский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w:t>
      </w:r>
      <w:r w:rsidRPr="006E7B59">
        <w:rPr>
          <w:rFonts w:ascii="PT Astra Serif" w:hAnsi="PT Astra Serif"/>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Ульяновской области, только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ред. Решения Совета депутатов от 01.06.2010 № 12/120).</w:t>
      </w:r>
    </w:p>
    <w:p w:rsidR="00306D62" w:rsidRPr="006E7B59" w:rsidRDefault="00306D62">
      <w:pPr>
        <w:autoSpaceDE w:val="0"/>
        <w:ind w:firstLine="540"/>
        <w:jc w:val="both"/>
        <w:rPr>
          <w:rFonts w:ascii="PT Astra Serif" w:hAnsi="PT Astra Serif"/>
        </w:rPr>
      </w:pPr>
      <w:r w:rsidRPr="006E7B59">
        <w:rPr>
          <w:rFonts w:ascii="PT Astra Serif" w:hAnsi="PT Astra Serif"/>
        </w:rPr>
        <w:t xml:space="preserve"> </w:t>
      </w:r>
    </w:p>
    <w:p w:rsidR="00306D62" w:rsidRPr="006E7B59" w:rsidRDefault="00306D62">
      <w:pPr>
        <w:autoSpaceDE w:val="0"/>
        <w:ind w:firstLine="540"/>
        <w:jc w:val="both"/>
        <w:rPr>
          <w:rFonts w:ascii="PT Astra Serif" w:hAnsi="PT Astra Serif"/>
          <w:b/>
          <w:bCs/>
          <w:kern w:val="1"/>
        </w:rPr>
      </w:pPr>
      <w:r w:rsidRPr="006E7B59">
        <w:rPr>
          <w:rFonts w:ascii="PT Astra Serif" w:hAnsi="PT Astra Serif"/>
          <w:b/>
          <w:bCs/>
          <w:kern w:val="1"/>
        </w:rPr>
        <w:t>Статья 13.2. Вопросы местного значения, решаемые органами местного самоуправления Вешкаймского района на территориях сельских поселений Вешкаймского района</w:t>
      </w:r>
    </w:p>
    <w:p w:rsidR="00306D62" w:rsidRPr="006E7B59" w:rsidRDefault="00306D62">
      <w:pPr>
        <w:autoSpaceDE w:val="0"/>
        <w:ind w:firstLine="540"/>
        <w:jc w:val="both"/>
        <w:rPr>
          <w:rFonts w:ascii="PT Astra Serif" w:hAnsi="PT Astra Serif"/>
          <w:b/>
          <w:bCs/>
          <w:kern w:val="1"/>
        </w:rPr>
      </w:pPr>
      <w:r w:rsidRPr="006E7B59">
        <w:rPr>
          <w:rFonts w:ascii="PT Astra Serif" w:hAnsi="PT Astra Serif"/>
          <w:b/>
          <w:bCs/>
          <w:kern w:val="1"/>
        </w:rPr>
        <w:t>(Введена решением Совета депутатов от 29 мая 2015 г. № 25/240)</w:t>
      </w:r>
    </w:p>
    <w:p w:rsidR="00306D62" w:rsidRPr="006E7B59" w:rsidRDefault="00306D62">
      <w:pPr>
        <w:keepNext/>
        <w:tabs>
          <w:tab w:val="left" w:pos="0"/>
        </w:tabs>
        <w:suppressAutoHyphens w:val="0"/>
        <w:autoSpaceDE w:val="0"/>
        <w:ind w:firstLine="654"/>
        <w:jc w:val="both"/>
        <w:rPr>
          <w:rFonts w:ascii="PT Astra Serif" w:hAnsi="PT Astra Serif"/>
          <w:bCs/>
          <w:kern w:val="1"/>
        </w:rPr>
      </w:pPr>
      <w:r w:rsidRPr="006E7B59">
        <w:rPr>
          <w:rFonts w:ascii="PT Astra Serif" w:hAnsi="PT Astra Serif"/>
          <w:bCs/>
          <w:kern w:val="1"/>
        </w:rPr>
        <w:t xml:space="preserve">        1. К вопросам </w:t>
      </w:r>
      <w:r w:rsidRPr="006E7B59">
        <w:rPr>
          <w:rFonts w:ascii="PT Astra Serif" w:hAnsi="PT Astra Serif"/>
          <w:kern w:val="1"/>
        </w:rPr>
        <w:t xml:space="preserve">местного значения, </w:t>
      </w:r>
      <w:r w:rsidRPr="006E7B59">
        <w:rPr>
          <w:rFonts w:ascii="PT Astra Serif" w:hAnsi="PT Astra Serif"/>
          <w:bCs/>
          <w:kern w:val="1"/>
        </w:rPr>
        <w:t>решаемым органами местного самоуправления Вешкаймского района на территориях сельских поселений Вешкаймского района (далее – поселений)</w:t>
      </w:r>
      <w:r w:rsidRPr="006E7B59">
        <w:rPr>
          <w:rFonts w:ascii="PT Astra Serif" w:hAnsi="PT Astra Serif"/>
          <w:bCs/>
          <w:iCs/>
          <w:kern w:val="1"/>
        </w:rPr>
        <w:t xml:space="preserve"> </w:t>
      </w:r>
      <w:r w:rsidRPr="006E7B59">
        <w:rPr>
          <w:rFonts w:ascii="PT Astra Serif" w:hAnsi="PT Astra Serif"/>
          <w:bCs/>
          <w:kern w:val="1"/>
        </w:rPr>
        <w:t>относятся:</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1) организация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 xml:space="preserve">2) дорожная деятельность в отношении автомобильных дорог местного значения в границах населённых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поселений,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6E7B59">
          <w:rPr>
            <w:rStyle w:val="a4"/>
            <w:rFonts w:ascii="PT Astra Serif" w:hAnsi="PT Astra Serif"/>
          </w:rPr>
          <w:t>законодательством</w:t>
        </w:r>
      </w:hyperlink>
      <w:r w:rsidRPr="006E7B59">
        <w:rPr>
          <w:rFonts w:ascii="PT Astra Serif" w:hAnsi="PT Astra Serif"/>
          <w:kern w:val="1"/>
        </w:rPr>
        <w:t xml:space="preserve"> Российской Федерации;</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 xml:space="preserve">3) обеспечение проживающих в поселениях и нуждающихся в жилых помещениях малоимущих граждан </w:t>
      </w:r>
      <w:r w:rsidRPr="006E7B59">
        <w:rPr>
          <w:rFonts w:ascii="PT Astra Serif" w:hAnsi="PT Astra Serif"/>
          <w:kern w:val="1"/>
        </w:rPr>
        <w:lastRenderedPageBreak/>
        <w:t xml:space="preserve">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7" w:history="1">
        <w:r w:rsidRPr="006E7B59">
          <w:rPr>
            <w:rStyle w:val="a4"/>
            <w:rFonts w:ascii="PT Astra Serif" w:hAnsi="PT Astra Serif"/>
          </w:rPr>
          <w:t>жилищным законодательством</w:t>
        </w:r>
      </w:hyperlink>
      <w:r w:rsidRPr="006E7B59">
        <w:rPr>
          <w:rFonts w:ascii="PT Astra Serif" w:hAnsi="PT Astra Serif"/>
          <w:kern w:val="1"/>
        </w:rPr>
        <w:t>;</w:t>
      </w:r>
    </w:p>
    <w:p w:rsidR="00306D62" w:rsidRPr="006E7B59" w:rsidRDefault="00306D62">
      <w:pPr>
        <w:suppressAutoHyphens w:val="0"/>
        <w:autoSpaceDE w:val="0"/>
        <w:ind w:firstLine="720"/>
        <w:jc w:val="both"/>
        <w:rPr>
          <w:rFonts w:ascii="PT Astra Serif" w:hAnsi="PT Astra Serif"/>
          <w:kern w:val="1"/>
        </w:rPr>
      </w:pPr>
      <w:bookmarkStart w:id="21" w:name="sub_140107"/>
      <w:r w:rsidRPr="006E7B59">
        <w:rPr>
          <w:rFonts w:ascii="PT Astra Serif" w:hAnsi="PT Astra Serif"/>
          <w:kern w:val="1"/>
        </w:rPr>
        <w:t>4) создание условий для предоставления транспортных услуг населению и организация транспортного обслуживания населения в границах поселений;</w:t>
      </w:r>
    </w:p>
    <w:bookmarkEnd w:id="21"/>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7) участие в предупреждении и ликвидации последствий чрезвычайных ситуаций в границах поселений;</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8) организация библиотечного обслуживания населения, комплектование и обеспечение сохранности библиотечных фондов библиотек поселений;</w:t>
      </w:r>
    </w:p>
    <w:p w:rsidR="00306D62" w:rsidRPr="006E7B59" w:rsidRDefault="00306D62">
      <w:pPr>
        <w:suppressAutoHyphens w:val="0"/>
        <w:autoSpaceDE w:val="0"/>
        <w:ind w:firstLine="720"/>
        <w:jc w:val="both"/>
        <w:rPr>
          <w:rFonts w:ascii="PT Astra Serif" w:hAnsi="PT Astra Serif"/>
          <w:kern w:val="1"/>
        </w:rPr>
      </w:pPr>
      <w:bookmarkStart w:id="22" w:name="sub_140113"/>
      <w:r w:rsidRPr="006E7B59">
        <w:rPr>
          <w:rFonts w:ascii="PT Astra Serif" w:hAnsi="PT Astra Serif"/>
          <w:kern w:val="1"/>
        </w:rPr>
        <w:t>9)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bookmarkEnd w:id="22"/>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11)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12) участие в организации деятельности по сбору (в том числе раздельному сбору) и транспортированию твёрдых коммунальных отходов;</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(Пункт 12 изложен в редакции решения Совета депутатов МО «Вешкаймский район» от 12.08.2016 № 37/386)</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13) использование, охрана, защита, воспроизводство городских лесов, лесов особо охраняемых природных территорий, расположенных в границах населённых пунктов поселений;</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 xml:space="preserve">14)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w:t>
      </w:r>
      <w:hyperlink r:id="rId18" w:history="1">
        <w:r w:rsidRPr="006E7B59">
          <w:rPr>
            <w:rStyle w:val="a4"/>
            <w:rFonts w:ascii="PT Astra Serif" w:hAnsi="PT Astra Serif"/>
          </w:rPr>
          <w:t>Градостроительным кодексом</w:t>
        </w:r>
      </w:hyperlink>
      <w:r w:rsidRPr="006E7B59">
        <w:rPr>
          <w:rFonts w:ascii="PT Astra Serif" w:hAnsi="PT Astra Serif"/>
          <w:kern w:val="1"/>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w:t>
      </w:r>
      <w:hyperlink r:id="rId19" w:history="1">
        <w:r w:rsidRPr="006E7B59">
          <w:rPr>
            <w:rStyle w:val="a4"/>
            <w:rFonts w:ascii="PT Astra Serif" w:hAnsi="PT Astra Serif"/>
          </w:rPr>
          <w:t>Градостроительным кодексом</w:t>
        </w:r>
      </w:hyperlink>
      <w:r w:rsidRPr="006E7B59">
        <w:rPr>
          <w:rFonts w:ascii="PT Astra Serif" w:hAnsi="PT Astra Serif"/>
          <w:kern w:val="1"/>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06D62" w:rsidRPr="006E7B59" w:rsidRDefault="00306D62">
      <w:pPr>
        <w:suppressAutoHyphens w:val="0"/>
        <w:autoSpaceDE w:val="0"/>
        <w:ind w:firstLine="720"/>
        <w:jc w:val="both"/>
        <w:rPr>
          <w:rFonts w:ascii="PT Astra Serif" w:hAnsi="PT Astra Serif"/>
          <w:kern w:val="1"/>
        </w:rPr>
      </w:pPr>
      <w:bookmarkStart w:id="23" w:name="sub_140122"/>
      <w:r w:rsidRPr="006E7B59">
        <w:rPr>
          <w:rFonts w:ascii="PT Astra Serif" w:hAnsi="PT Astra Serif"/>
          <w:kern w:val="1"/>
        </w:rPr>
        <w:t>15) организация ритуальных услуг и содержание мест захоронения;</w:t>
      </w:r>
    </w:p>
    <w:bookmarkEnd w:id="23"/>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lastRenderedPageBreak/>
        <w:t>16)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306D62" w:rsidRPr="006E7B59" w:rsidRDefault="00306D62">
      <w:pPr>
        <w:suppressAutoHyphens w:val="0"/>
        <w:autoSpaceDE w:val="0"/>
        <w:ind w:firstLine="720"/>
        <w:jc w:val="both"/>
        <w:rPr>
          <w:rFonts w:ascii="PT Astra Serif" w:hAnsi="PT Astra Serif"/>
          <w:kern w:val="1"/>
        </w:rPr>
      </w:pPr>
      <w:bookmarkStart w:id="24" w:name="sub_140124"/>
      <w:r w:rsidRPr="006E7B59">
        <w:rPr>
          <w:rFonts w:ascii="PT Astra Serif" w:hAnsi="PT Astra Serif"/>
          <w:kern w:val="1"/>
        </w:rPr>
        <w:t>17)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306D62" w:rsidRPr="006E7B59" w:rsidRDefault="00306D62">
      <w:pPr>
        <w:suppressAutoHyphens w:val="0"/>
        <w:autoSpaceDE w:val="0"/>
        <w:ind w:firstLine="720"/>
        <w:jc w:val="both"/>
        <w:rPr>
          <w:rFonts w:ascii="PT Astra Serif" w:hAnsi="PT Astra Serif"/>
          <w:kern w:val="1"/>
        </w:rPr>
      </w:pPr>
      <w:bookmarkStart w:id="25" w:name="sub_140126"/>
      <w:bookmarkEnd w:id="24"/>
      <w:r w:rsidRPr="006E7B59">
        <w:rPr>
          <w:rFonts w:ascii="PT Astra Serif" w:hAnsi="PT Astra Serif"/>
          <w:kern w:val="1"/>
        </w:rPr>
        <w:t>18) осуществление мероприятий по обеспечению безопасности людей на водных объектах, охране их жизни и здоровья;</w:t>
      </w:r>
    </w:p>
    <w:bookmarkEnd w:id="25"/>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19) создание, развитие и обеспечение охраны лечебно-оздоровительных местностей и курортов местного значения на территориях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 xml:space="preserve">20) осуществление в пределах, установленных </w:t>
      </w:r>
      <w:hyperlink r:id="rId20" w:history="1">
        <w:r w:rsidRPr="006E7B59">
          <w:rPr>
            <w:rStyle w:val="a4"/>
            <w:rFonts w:ascii="PT Astra Serif" w:hAnsi="PT Astra Serif"/>
          </w:rPr>
          <w:t>водным законодательством</w:t>
        </w:r>
      </w:hyperlink>
      <w:r w:rsidRPr="006E7B59">
        <w:rPr>
          <w:rFonts w:ascii="PT Astra Serif" w:hAnsi="PT Astra Serif"/>
          <w:kern w:val="1"/>
        </w:rPr>
        <w:t xml:space="preserve"> Российской Федерации, полномочий собственника водных объектов, информирование населения об ограничениях их использования;</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21) осуществление муниципального лесного контроля;</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 xml:space="preserve">23) до 1 января 2017 года </w:t>
      </w:r>
      <w:hyperlink r:id="rId21" w:history="1">
        <w:r w:rsidRPr="006E7B59">
          <w:rPr>
            <w:rStyle w:val="a4"/>
            <w:rFonts w:ascii="PT Astra Serif" w:hAnsi="PT Astra Serif"/>
          </w:rPr>
          <w:t>предоставление</w:t>
        </w:r>
      </w:hyperlink>
      <w:r w:rsidRPr="006E7B59">
        <w:rPr>
          <w:rFonts w:ascii="PT Astra Serif" w:hAnsi="PT Astra Serif"/>
          <w:kern w:val="1"/>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 xml:space="preserve">24) оказание поддержки социально ориентированным некоммерческим организациям в пределах полномочий, установленных </w:t>
      </w:r>
      <w:hyperlink r:id="rId22" w:history="1">
        <w:r w:rsidRPr="006E7B59">
          <w:rPr>
            <w:rStyle w:val="a4"/>
            <w:rFonts w:ascii="PT Astra Serif" w:hAnsi="PT Astra Serif"/>
          </w:rPr>
          <w:t>статьями 31.1</w:t>
        </w:r>
      </w:hyperlink>
      <w:r w:rsidRPr="006E7B59">
        <w:rPr>
          <w:rFonts w:ascii="PT Astra Serif" w:hAnsi="PT Astra Serif"/>
          <w:kern w:val="1"/>
        </w:rPr>
        <w:t xml:space="preserve"> и </w:t>
      </w:r>
      <w:hyperlink r:id="rId23" w:history="1">
        <w:r w:rsidRPr="006E7B59">
          <w:rPr>
            <w:rStyle w:val="a4"/>
            <w:rFonts w:ascii="PT Astra Serif" w:hAnsi="PT Astra Serif"/>
          </w:rPr>
          <w:t>31.3</w:t>
        </w:r>
      </w:hyperlink>
      <w:r w:rsidRPr="006E7B59">
        <w:rPr>
          <w:rFonts w:ascii="PT Astra Serif" w:hAnsi="PT Astra Serif"/>
          <w:kern w:val="1"/>
        </w:rPr>
        <w:t xml:space="preserve"> Федерального закона от 12 января 1996 года № 7-ФЗ «О некоммерческих организациях»;</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 xml:space="preserve">25)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w:t>
      </w:r>
      <w:hyperlink r:id="rId24" w:history="1">
        <w:r w:rsidRPr="006E7B59">
          <w:rPr>
            <w:rStyle w:val="a4"/>
            <w:rFonts w:ascii="PT Astra Serif" w:hAnsi="PT Astra Serif"/>
          </w:rPr>
          <w:t>федеральным законом</w:t>
        </w:r>
      </w:hyperlink>
      <w:r w:rsidRPr="006E7B59">
        <w:rPr>
          <w:rFonts w:ascii="PT Astra Serif" w:hAnsi="PT Astra Serif"/>
          <w:kern w:val="1"/>
        </w:rPr>
        <w:t>;</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26) осуществление мер по противодействию коррупции в границах поселений;</w:t>
      </w:r>
    </w:p>
    <w:p w:rsidR="00306D62" w:rsidRPr="006E7B59" w:rsidRDefault="00306D62">
      <w:pPr>
        <w:autoSpaceDE w:val="0"/>
        <w:ind w:firstLine="540"/>
        <w:jc w:val="both"/>
        <w:rPr>
          <w:rFonts w:ascii="PT Astra Serif" w:hAnsi="PT Astra Serif"/>
          <w:kern w:val="1"/>
        </w:rPr>
      </w:pPr>
      <w:r w:rsidRPr="006E7B59">
        <w:rPr>
          <w:rFonts w:ascii="PT Astra Serif" w:hAnsi="PT Astra Serif"/>
          <w:kern w:val="1"/>
        </w:rPr>
        <w:t>27)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06D62" w:rsidRPr="006E7B59" w:rsidRDefault="00306D62">
      <w:pPr>
        <w:pStyle w:val="3"/>
        <w:tabs>
          <w:tab w:val="left" w:pos="0"/>
        </w:tabs>
        <w:ind w:left="0"/>
        <w:rPr>
          <w:rFonts w:ascii="PT Astra Serif" w:hAnsi="PT Astra Serif"/>
          <w:i w:val="0"/>
          <w:color w:val="auto"/>
        </w:rPr>
      </w:pPr>
      <w:bookmarkStart w:id="26" w:name="__RefHeading__41_10279389"/>
      <w:bookmarkEnd w:id="26"/>
      <w:r w:rsidRPr="006E7B59">
        <w:rPr>
          <w:rFonts w:ascii="PT Astra Serif" w:hAnsi="PT Astra Serif"/>
          <w:i w:val="0"/>
          <w:color w:val="auto"/>
        </w:rPr>
        <w:t>Статья 14. Полномочия органов местного самоуправления муниципального образования «Вешкаймский район»</w:t>
      </w:r>
    </w:p>
    <w:p w:rsidR="00306D62" w:rsidRPr="006E7B59" w:rsidRDefault="00306D62">
      <w:pPr>
        <w:pStyle w:val="21"/>
        <w:overflowPunct/>
        <w:spacing w:before="0" w:after="0"/>
        <w:ind w:firstLine="709"/>
        <w:rPr>
          <w:rFonts w:ascii="PT Astra Serif" w:hAnsi="PT Astra Serif"/>
          <w:b/>
          <w:sz w:val="24"/>
          <w:szCs w:val="24"/>
        </w:rPr>
      </w:pP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 В целях решения вопросов местного значения органы местного самоуправления муниципального образования «Вешкаймский район» обладают следующими полномочиями:</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 принятие Устава муниципального образования «Вешкаймский район» Ульяновской области и внесение в него изменений и дополнений, издание муниципальных правовых актов;</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2) установление официальных символов муниципального образования «Вешкаймский район»;</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от 04.06.2014 № 12/121)</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 xml:space="preserve">4) установление тарифов на услуги, предоставляемые муниципальными предприятиями и учреждениями, </w:t>
      </w:r>
      <w:r w:rsidR="00253371" w:rsidRPr="006E7B59">
        <w:rPr>
          <w:rFonts w:ascii="PT Astra Serif" w:hAnsi="PT Astra Serif"/>
          <w:sz w:val="24"/>
          <w:szCs w:val="24"/>
        </w:rPr>
        <w:t xml:space="preserve">и работы, выполняемые муниципальными </w:t>
      </w:r>
      <w:r w:rsidR="00253371" w:rsidRPr="006E7B59">
        <w:rPr>
          <w:rFonts w:ascii="PT Astra Serif" w:hAnsi="PT Astra Serif"/>
          <w:sz w:val="24"/>
          <w:szCs w:val="24"/>
        </w:rPr>
        <w:lastRenderedPageBreak/>
        <w:t xml:space="preserve">предприятиями и учреждениями, </w:t>
      </w:r>
      <w:r w:rsidRPr="006E7B59">
        <w:rPr>
          <w:rFonts w:ascii="PT Astra Serif" w:hAnsi="PT Astra Serif"/>
          <w:sz w:val="24"/>
          <w:szCs w:val="24"/>
        </w:rPr>
        <w:t>если иное не предусмотрено федеральными законами;</w:t>
      </w:r>
      <w:r w:rsidR="00253371" w:rsidRPr="006E7B59">
        <w:rPr>
          <w:rFonts w:ascii="PT Astra Serif" w:hAnsi="PT Astra Serif"/>
          <w:sz w:val="24"/>
          <w:szCs w:val="24"/>
        </w:rPr>
        <w:t xml:space="preserve"> (в ред. решения Совета депутатов от 13.02.2018 №53/567)</w:t>
      </w:r>
    </w:p>
    <w:p w:rsidR="00CB2EE2" w:rsidRPr="006E7B59" w:rsidRDefault="00CB2EE2">
      <w:pPr>
        <w:pStyle w:val="ConsPlusNormal"/>
        <w:jc w:val="both"/>
        <w:rPr>
          <w:rFonts w:ascii="PT Astra Serif" w:hAnsi="PT Astra Serif" w:cs="Times New Roman"/>
          <w:sz w:val="24"/>
          <w:szCs w:val="24"/>
        </w:rPr>
      </w:pPr>
      <w:r w:rsidRPr="006E7B59">
        <w:rPr>
          <w:rFonts w:ascii="PT Astra Serif" w:hAnsi="PT Astra Serif"/>
          <w:sz w:val="24"/>
          <w:szCs w:val="24"/>
        </w:rPr>
        <w:t xml:space="preserve">4.1) (дополнен решением Совета депутатов МО «Вешкаймский район» от 13.02.2018 № 53/567) </w:t>
      </w:r>
      <w:r w:rsidRPr="006E7B59">
        <w:rPr>
          <w:rFonts w:ascii="PT Astra Serif" w:hAnsi="PT Astra Serif" w:cs="Times New Roman"/>
          <w:color w:val="000000"/>
          <w:sz w:val="24"/>
          <w:szCs w:val="24"/>
        </w:rPr>
        <w:t>полномочиями в сфере стратегического планирования, предусмотренными Федеральны</w:t>
      </w:r>
      <w:r w:rsidR="00517D83" w:rsidRPr="006E7B59">
        <w:rPr>
          <w:rFonts w:ascii="PT Astra Serif" w:hAnsi="PT Astra Serif" w:cs="Times New Roman"/>
          <w:color w:val="000000"/>
          <w:sz w:val="24"/>
          <w:szCs w:val="24"/>
        </w:rPr>
        <w:t>м законом от 28 июня 2014 года №</w:t>
      </w:r>
      <w:r w:rsidRPr="006E7B59">
        <w:rPr>
          <w:rFonts w:ascii="PT Astra Serif" w:hAnsi="PT Astra Serif" w:cs="Times New Roman"/>
          <w:color w:val="000000"/>
          <w:sz w:val="24"/>
          <w:szCs w:val="24"/>
        </w:rPr>
        <w:t xml:space="preserve"> 172-ФЗ «О стратегическом планировании в Российской Федерации»;</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ред. Решения Совета депутатов от 29.12.2010 №20/196). </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В соответствии с законодательством, на основе соглашений между органами местного самоуправления муниципального образования «Вешкаймский район» и органами местного самоуправления поселений, входящих в состав муниципального образования «Вешкаймский район», могут полностью или частично передаваться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 xml:space="preserve">6) организационное и материально-техническое обеспечение подготовки и проведения муниципальных выборов, референдума муниципального образования </w:t>
      </w:r>
      <w:r w:rsidRPr="006E7B59">
        <w:rPr>
          <w:rFonts w:ascii="PT Astra Serif" w:hAnsi="PT Astra Serif"/>
          <w:sz w:val="24"/>
          <w:szCs w:val="24"/>
        </w:rPr>
        <w:t>«Вешкаймский район», голосования по отзыву депутата Совета депутатов муниципального образования «Вешкаймский район», голосования по вопросам изменения границ муниципального образования «Вешкаймский район», преобразования муниципального образования «Вешкаймский район»;</w:t>
      </w:r>
    </w:p>
    <w:p w:rsidR="00306D62" w:rsidRPr="006E7B59" w:rsidRDefault="00306D62">
      <w:pPr>
        <w:pStyle w:val="ConsPlusNormal"/>
        <w:jc w:val="both"/>
        <w:rPr>
          <w:rFonts w:ascii="PT Astra Serif" w:hAnsi="PT Astra Serif" w:cs="Times New Roman"/>
          <w:sz w:val="24"/>
          <w:szCs w:val="24"/>
        </w:rPr>
      </w:pPr>
      <w:r w:rsidRPr="006E7B59">
        <w:rPr>
          <w:rFonts w:ascii="PT Astra Serif" w:hAnsi="PT Astra Serif"/>
          <w:sz w:val="24"/>
          <w:szCs w:val="24"/>
        </w:rPr>
        <w:t>7</w:t>
      </w:r>
      <w:r w:rsidRPr="006E7B59">
        <w:rPr>
          <w:rFonts w:ascii="PT Astra Serif" w:hAnsi="PT Astra Serif" w:cs="Times New Roman"/>
          <w:sz w:val="24"/>
          <w:szCs w:val="24"/>
        </w:rPr>
        <w:t>)</w:t>
      </w:r>
      <w:r w:rsidR="00E321BC" w:rsidRPr="006E7B59">
        <w:rPr>
          <w:rFonts w:ascii="PT Astra Serif" w:hAnsi="PT Astra Serif" w:cs="Times New Roman"/>
          <w:color w:val="000000"/>
          <w:sz w:val="24"/>
          <w:szCs w:val="24"/>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редакции Решения Совета депутатов от  13.02.2018 № 53/567) </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«Вешкаймский район» официальной информации о социально-экономическом и культурном развитии муниципального образования «Вешкаймский район», о развитии его общественной инфраструктуры и иной официальной информации;</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муниципального образования «Вешкаймский район»,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Pr="006E7B59">
        <w:rPr>
          <w:rFonts w:ascii="PT Astra Serif" w:hAnsi="PT Astra Serif"/>
          <w:color w:val="000000"/>
          <w:sz w:val="24"/>
          <w:szCs w:val="24"/>
        </w:rPr>
        <w:t xml:space="preserve"> </w:t>
      </w:r>
      <w:hyperlink r:id="rId25" w:history="1">
        <w:r w:rsidRPr="006E7B59">
          <w:rPr>
            <w:rStyle w:val="a4"/>
            <w:rFonts w:ascii="PT Astra Serif" w:hAnsi="PT Astra Serif"/>
            <w:sz w:val="24"/>
            <w:szCs w:val="24"/>
          </w:rPr>
          <w:t>законодательством</w:t>
        </w:r>
      </w:hyperlink>
      <w:r w:rsidRPr="006E7B59">
        <w:rPr>
          <w:rFonts w:ascii="PT Astra Serif" w:hAnsi="PT Astra Serif"/>
          <w:sz w:val="24"/>
          <w:szCs w:val="24"/>
        </w:rPr>
        <w:t xml:space="preserve"> Российской Федерации о муниципальной службе;</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lastRenderedPageBreak/>
        <w:t>(В редакции решения Совета депутатов МО «Вешкаймский район» от 30 декабря 2015 г. № 31/305).</w:t>
      </w:r>
    </w:p>
    <w:p w:rsidR="00306D62" w:rsidRPr="006E7B59" w:rsidRDefault="00306D62">
      <w:pPr>
        <w:pStyle w:val="21"/>
        <w:overflowPunct/>
        <w:spacing w:before="0" w:after="0"/>
        <w:ind w:firstLine="709"/>
        <w:rPr>
          <w:rFonts w:ascii="PT Astra Serif" w:hAnsi="PT Astra Serif"/>
          <w:bCs/>
          <w:sz w:val="24"/>
          <w:szCs w:val="24"/>
        </w:rPr>
      </w:pPr>
      <w:r w:rsidRPr="006E7B59">
        <w:rPr>
          <w:rFonts w:ascii="PT Astra Serif" w:hAnsi="PT Astra Serif"/>
          <w:sz w:val="24"/>
          <w:szCs w:val="24"/>
        </w:rPr>
        <w:t xml:space="preserve">8.2) (введён  </w:t>
      </w:r>
      <w:r w:rsidRPr="006E7B59">
        <w:rPr>
          <w:rFonts w:ascii="PT Astra Serif" w:hAnsi="PT Astra Serif"/>
          <w:bCs/>
          <w:sz w:val="24"/>
          <w:szCs w:val="24"/>
        </w:rPr>
        <w:t>решением Совета депутатов от 01.06.2010 № 12/120)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домов,помещения в которых составляют муниципальный жилищный фонд в границах муниципального образования «Вешкаймский район», организация и проведение мероприятий, предусмотренных законодательством об энергосбережении и о повышении энергетической эффективности;</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9) осуществление международных и внешнеэкономических связей в соответствии с федеральными законами;</w:t>
      </w:r>
    </w:p>
    <w:p w:rsidR="00306D62" w:rsidRPr="006E7B59" w:rsidRDefault="00306D62">
      <w:pPr>
        <w:pStyle w:val="ConsPlusNormal"/>
        <w:jc w:val="both"/>
        <w:rPr>
          <w:rFonts w:ascii="PT Astra Serif" w:eastAsia="Times New Roman" w:hAnsi="PT Astra Serif" w:cs="Times New Roman"/>
          <w:color w:val="000000"/>
          <w:sz w:val="24"/>
          <w:szCs w:val="24"/>
          <w:shd w:val="clear" w:color="auto" w:fill="FFFFFF"/>
        </w:rPr>
      </w:pPr>
      <w:r w:rsidRPr="006E7B59">
        <w:rPr>
          <w:rFonts w:ascii="PT Astra Serif" w:hAnsi="PT Astra Serif"/>
          <w:sz w:val="24"/>
          <w:szCs w:val="24"/>
        </w:rPr>
        <w:t xml:space="preserve">10)  (в редакции  </w:t>
      </w:r>
      <w:r w:rsidRPr="006E7B59">
        <w:rPr>
          <w:rFonts w:ascii="PT Astra Serif" w:hAnsi="PT Astra Serif"/>
          <w:bCs/>
          <w:sz w:val="24"/>
          <w:szCs w:val="24"/>
        </w:rPr>
        <w:t xml:space="preserve">решения Совета депутатов от 28.04.2017 № 44/467) </w:t>
      </w:r>
      <w:r w:rsidRPr="006E7B59">
        <w:rPr>
          <w:rFonts w:ascii="PT Astra Serif" w:hAnsi="PT Astra Serif"/>
          <w:sz w:val="24"/>
          <w:szCs w:val="24"/>
        </w:rPr>
        <w:t xml:space="preserve"> </w:t>
      </w:r>
      <w:r w:rsidRPr="006E7B59">
        <w:rPr>
          <w:rFonts w:ascii="PT Astra Serif" w:eastAsia="Times New Roman" w:hAnsi="PT Astra Serif" w:cs="Times New Roman"/>
          <w:color w:val="000000"/>
          <w:sz w:val="24"/>
          <w:szCs w:val="24"/>
          <w:shd w:val="clear" w:color="auto" w:fill="FFFFFF"/>
        </w:rPr>
        <w:t>участие в профилактике терроризма, а также в минимизации и (или) ликвидации последствий его проявлений:</w:t>
      </w:r>
    </w:p>
    <w:p w:rsidR="00306D62" w:rsidRPr="006E7B59" w:rsidRDefault="00306D62">
      <w:pPr>
        <w:ind w:firstLine="796"/>
        <w:jc w:val="both"/>
        <w:rPr>
          <w:rFonts w:ascii="PT Astra Serif" w:eastAsia="Arial" w:hAnsi="PT Astra Serif" w:cs="Arial"/>
        </w:rPr>
      </w:pPr>
      <w:r w:rsidRPr="006E7B59">
        <w:rPr>
          <w:rFonts w:ascii="PT Astra Serif" w:hAnsi="PT Astra Serif"/>
          <w:color w:val="000000"/>
          <w:shd w:val="clear" w:color="auto" w:fill="FFFFFF"/>
        </w:rPr>
        <w:t xml:space="preserve">10.1) </w:t>
      </w:r>
      <w:r w:rsidRPr="006E7B59">
        <w:rPr>
          <w:rFonts w:ascii="PT Astra Serif" w:eastAsia="Arial" w:hAnsi="PT Astra Serif" w:cs="Arial"/>
        </w:rPr>
        <w:t xml:space="preserve">разработка и реализация муниципальных программ в области профилактики терроризма, а также минимизации и (или) ликвидации последствий его проявлений; </w:t>
      </w:r>
    </w:p>
    <w:p w:rsidR="00306D62" w:rsidRPr="006E7B59" w:rsidRDefault="00306D62">
      <w:pPr>
        <w:ind w:firstLine="796"/>
        <w:jc w:val="both"/>
        <w:rPr>
          <w:rFonts w:ascii="PT Astra Serif" w:eastAsia="Arial" w:hAnsi="PT Astra Serif" w:cs="Arial"/>
        </w:rPr>
      </w:pPr>
      <w:r w:rsidRPr="006E7B59">
        <w:rPr>
          <w:rFonts w:ascii="PT Astra Serif" w:eastAsia="Arial" w:hAnsi="PT Astra Serif" w:cs="Arial"/>
        </w:rPr>
        <w:t xml:space="preserve">10.2) организация и проведение в муниципальном образовании «Вешкаймский район»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путём распространения информационных материалов, печатной продукции, проведения разъяснительной работы и иных мероприятий; </w:t>
      </w:r>
    </w:p>
    <w:p w:rsidR="00306D62" w:rsidRPr="006E7B59" w:rsidRDefault="00306D62">
      <w:pPr>
        <w:ind w:firstLine="796"/>
        <w:jc w:val="both"/>
        <w:rPr>
          <w:rFonts w:ascii="PT Astra Serif" w:eastAsia="Arial" w:hAnsi="PT Astra Serif" w:cs="Arial"/>
        </w:rPr>
      </w:pPr>
      <w:r w:rsidRPr="006E7B59">
        <w:rPr>
          <w:rFonts w:ascii="PT Astra Serif" w:eastAsia="Arial" w:hAnsi="PT Astra Serif" w:cs="Arial"/>
        </w:rPr>
        <w:t xml:space="preserve">10.3)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w:t>
      </w:r>
      <w:r w:rsidRPr="006E7B59">
        <w:rPr>
          <w:rFonts w:ascii="PT Astra Serif" w:eastAsia="Arial" w:hAnsi="PT Astra Serif" w:cs="Arial"/>
        </w:rPr>
        <w:t xml:space="preserve">исполнительной власти субъекта Российской Федерации; </w:t>
      </w:r>
    </w:p>
    <w:p w:rsidR="00306D62" w:rsidRPr="006E7B59" w:rsidRDefault="00306D62">
      <w:pPr>
        <w:ind w:firstLine="796"/>
        <w:jc w:val="both"/>
        <w:rPr>
          <w:rFonts w:ascii="PT Astra Serif" w:eastAsia="Arial" w:hAnsi="PT Astra Serif" w:cs="Arial"/>
        </w:rPr>
      </w:pPr>
      <w:r w:rsidRPr="006E7B59">
        <w:rPr>
          <w:rFonts w:ascii="PT Astra Serif" w:eastAsia="Arial" w:hAnsi="PT Astra Serif" w:cs="Arial"/>
        </w:rPr>
        <w:t xml:space="preserve">10.4)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p>
    <w:p w:rsidR="00306D62" w:rsidRPr="006E7B59" w:rsidRDefault="00306D62">
      <w:pPr>
        <w:ind w:firstLine="796"/>
        <w:jc w:val="both"/>
        <w:rPr>
          <w:rFonts w:ascii="PT Astra Serif" w:eastAsia="Arial" w:hAnsi="PT Astra Serif" w:cs="Arial"/>
        </w:rPr>
      </w:pPr>
      <w:r w:rsidRPr="006E7B59">
        <w:rPr>
          <w:rFonts w:ascii="PT Astra Serif" w:eastAsia="Arial" w:hAnsi="PT Astra Serif" w:cs="Arial"/>
        </w:rPr>
        <w:t>10.5)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Ульяновской области;</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10.6) осуществление иных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11)иными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2. Полномочия органов местного самоуправления муниципального образования «Вешкаймский район», установленные настоящей статьей, осуществляются органами местного самоуправления муниципального образования «Вешкаймский район» самостоятельно.</w:t>
      </w:r>
    </w:p>
    <w:p w:rsidR="00306D62" w:rsidRPr="006E7B59" w:rsidRDefault="00306D62">
      <w:pPr>
        <w:pStyle w:val="a7"/>
        <w:keepLines/>
        <w:widowControl w:val="0"/>
        <w:rPr>
          <w:rFonts w:ascii="PT Astra Serif" w:hAnsi="PT Astra Serif"/>
          <w:b/>
          <w:kern w:val="1"/>
          <w:sz w:val="24"/>
        </w:rPr>
      </w:pPr>
    </w:p>
    <w:p w:rsidR="00306D62" w:rsidRPr="006E7B59" w:rsidRDefault="00306D62">
      <w:pPr>
        <w:pStyle w:val="3"/>
        <w:tabs>
          <w:tab w:val="left" w:pos="0"/>
        </w:tabs>
        <w:ind w:left="0"/>
        <w:rPr>
          <w:rFonts w:ascii="PT Astra Serif" w:hAnsi="PT Astra Serif"/>
          <w:i w:val="0"/>
          <w:color w:val="auto"/>
        </w:rPr>
      </w:pPr>
      <w:bookmarkStart w:id="27" w:name="__RefHeading__43_10279389"/>
      <w:bookmarkEnd w:id="27"/>
      <w:r w:rsidRPr="006E7B59">
        <w:rPr>
          <w:rFonts w:ascii="PT Astra Serif" w:hAnsi="PT Astra Serif"/>
          <w:i w:val="0"/>
          <w:color w:val="auto"/>
        </w:rPr>
        <w:t>Статья 15. Исполнение органами местного самоуправления муниципального образования «Вешкаймский район»  отдельных государственных полномочий</w:t>
      </w:r>
    </w:p>
    <w:p w:rsidR="00306D62" w:rsidRPr="006E7B59" w:rsidRDefault="00306D62">
      <w:pPr>
        <w:pStyle w:val="3"/>
        <w:tabs>
          <w:tab w:val="left" w:pos="0"/>
        </w:tabs>
        <w:ind w:left="0"/>
        <w:rPr>
          <w:rFonts w:ascii="PT Astra Serif" w:hAnsi="PT Astra Serif"/>
          <w:i w:val="0"/>
          <w:color w:val="auto"/>
        </w:rPr>
      </w:pPr>
    </w:p>
    <w:p w:rsidR="00306D62" w:rsidRPr="006E7B59" w:rsidRDefault="00306D62">
      <w:pPr>
        <w:widowControl w:val="0"/>
        <w:ind w:firstLine="720"/>
        <w:jc w:val="both"/>
        <w:rPr>
          <w:rFonts w:ascii="PT Astra Serif" w:hAnsi="PT Astra Serif"/>
        </w:rPr>
      </w:pPr>
      <w:r w:rsidRPr="006E7B59">
        <w:rPr>
          <w:rFonts w:ascii="PT Astra Serif" w:hAnsi="PT Astra Serif"/>
        </w:rPr>
        <w:t>1.  Полномочия органов местного самоуправления, установленные федеральными законами и законами Ульяновской области, по вопросам, не отнесенным федеральным законодательством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06D62" w:rsidRPr="006E7B59" w:rsidRDefault="00306D62">
      <w:pPr>
        <w:pStyle w:val="21"/>
        <w:tabs>
          <w:tab w:val="left" w:pos="-142"/>
        </w:tabs>
        <w:overflowPunct/>
        <w:ind w:firstLine="720"/>
        <w:rPr>
          <w:rFonts w:ascii="PT Astra Serif" w:hAnsi="PT Astra Serif"/>
          <w:sz w:val="24"/>
          <w:szCs w:val="24"/>
        </w:rPr>
      </w:pPr>
      <w:r w:rsidRPr="006E7B59">
        <w:rPr>
          <w:rFonts w:ascii="PT Astra Serif" w:hAnsi="PT Astra Serif"/>
          <w:sz w:val="24"/>
          <w:szCs w:val="24"/>
        </w:rPr>
        <w:lastRenderedPageBreak/>
        <w:t>Наделение органов местного самоуправления муниципального образования «Вешкаймский район» отдельными государственными полномочиями осуществляется  федеральными законами или законами Ульяновской области.</w:t>
      </w:r>
    </w:p>
    <w:p w:rsidR="00306D62" w:rsidRPr="006E7B59" w:rsidRDefault="00306D62">
      <w:pPr>
        <w:pStyle w:val="21"/>
        <w:tabs>
          <w:tab w:val="left" w:pos="-142"/>
        </w:tabs>
        <w:overflowPunct/>
        <w:ind w:firstLine="720"/>
        <w:rPr>
          <w:rFonts w:ascii="PT Astra Serif" w:hAnsi="PT Astra Serif"/>
          <w:sz w:val="24"/>
          <w:szCs w:val="24"/>
        </w:rPr>
      </w:pPr>
      <w:r w:rsidRPr="006E7B59">
        <w:rPr>
          <w:rFonts w:ascii="PT Astra Serif" w:hAnsi="PT Astra Serif"/>
          <w:sz w:val="24"/>
          <w:szCs w:val="24"/>
        </w:rPr>
        <w:t>2. Органы местного самоуправления муниципального образования «Вешкаймский район»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306D62" w:rsidRPr="006E7B59" w:rsidRDefault="00306D62">
      <w:pPr>
        <w:pStyle w:val="21"/>
        <w:tabs>
          <w:tab w:val="left" w:pos="-142"/>
        </w:tabs>
        <w:overflowPunct/>
        <w:ind w:firstLine="720"/>
        <w:rPr>
          <w:rFonts w:ascii="PT Astra Serif" w:hAnsi="PT Astra Serif"/>
          <w:sz w:val="24"/>
          <w:szCs w:val="24"/>
        </w:rPr>
      </w:pPr>
      <w:r w:rsidRPr="006E7B59">
        <w:rPr>
          <w:rFonts w:ascii="PT Astra Serif" w:hAnsi="PT Astra Serif"/>
          <w:sz w:val="24"/>
          <w:szCs w:val="24"/>
        </w:rPr>
        <w:t>3. Отдельные государственные полномочия, переданные органам местного самоуправления муниципального образования «Вешкаймский район», осуществляются ими непосредственно, если иное не предусмотрено федеральным законом или законом Ульяновской  области.</w:t>
      </w:r>
    </w:p>
    <w:p w:rsidR="00306D62" w:rsidRPr="006E7B59" w:rsidRDefault="00306D62">
      <w:pPr>
        <w:pStyle w:val="21"/>
        <w:tabs>
          <w:tab w:val="left" w:pos="-142"/>
        </w:tabs>
        <w:overflowPunct/>
        <w:ind w:firstLine="720"/>
        <w:rPr>
          <w:rFonts w:ascii="PT Astra Serif" w:hAnsi="PT Astra Serif"/>
          <w:sz w:val="24"/>
          <w:szCs w:val="24"/>
        </w:rPr>
      </w:pPr>
      <w:r w:rsidRPr="006E7B59">
        <w:rPr>
          <w:rFonts w:ascii="PT Astra Serif" w:hAnsi="PT Astra Serif"/>
          <w:sz w:val="24"/>
          <w:szCs w:val="24"/>
        </w:rPr>
        <w:t xml:space="preserve">4. Органы местного самоуправления муниципального образования «Вешкаймский район»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Ульяновской области в пределах, выделенных Вешкаймского району на эти цели материальных ресурсов и финансовых средств. </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 xml:space="preserve">5. Органы местного самоуправления муниципального образования «Вешкаймский район»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 </w:t>
      </w:r>
    </w:p>
    <w:p w:rsidR="00306D62" w:rsidRPr="006E7B59" w:rsidRDefault="00306D62">
      <w:pPr>
        <w:pStyle w:val="ConsPlusNormal"/>
        <w:ind w:firstLine="0"/>
        <w:jc w:val="both"/>
        <w:rPr>
          <w:rFonts w:ascii="PT Astra Serif" w:hAnsi="PT Astra Serif"/>
          <w:sz w:val="24"/>
          <w:szCs w:val="24"/>
        </w:rPr>
      </w:pPr>
      <w:r w:rsidRPr="006E7B59">
        <w:rPr>
          <w:rFonts w:ascii="PT Astra Serif" w:hAnsi="PT Astra Serif"/>
          <w:sz w:val="24"/>
          <w:szCs w:val="24"/>
        </w:rPr>
        <w:tab/>
        <w:t xml:space="preserve">5.1. Органы местного самоуправления муниципального образования «Вешкаймский район» участвуют в осуществлении государственных полномочий, не переданных им в соответствии со ст. 19 Федерального закона от 06.10.2003 №131-ФЗ «Об общих принципах организации местного самоуправления в Российской Федерации», в случае принятия Советом </w:t>
      </w:r>
      <w:r w:rsidRPr="006E7B59">
        <w:rPr>
          <w:rFonts w:ascii="PT Astra Serif" w:hAnsi="PT Astra Serif"/>
          <w:sz w:val="24"/>
          <w:szCs w:val="24"/>
        </w:rPr>
        <w:t>депутатов муниципального образования «Вешкаймский район» решения о реализации права на участие в осуществлении указанных полномочий.</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№42/473 от 23 мая 2008 года)</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6. Органы местного самоуправления муниципального образования «Вешкаймский район» вправе осуществлять расходы за счет средств бюджета муниципального образования «Вешкаймский район» (за исключением финансовых средств, передаваемых бюджету муниципального образования «Вешкаймский район» на осуществление целевых расходов) на осуществление полномочий, не переданных им в соответствии с Федеральным законом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06D62" w:rsidRPr="006E7B59" w:rsidRDefault="00306D62">
      <w:pPr>
        <w:autoSpaceDE w:val="0"/>
        <w:ind w:firstLine="720"/>
        <w:jc w:val="both"/>
        <w:rPr>
          <w:rFonts w:ascii="PT Astra Serif" w:hAnsi="PT Astra Serif"/>
        </w:rPr>
      </w:pPr>
      <w:r w:rsidRPr="006E7B59">
        <w:rPr>
          <w:rFonts w:ascii="PT Astra Serif" w:hAnsi="PT Astra Serif"/>
        </w:rPr>
        <w:t>Органы местного самоуправления муниципального образования «Вешкаймский район» вправе устанавливать за счет средств бюджета муниципального образования «Вешкаймский район» (за исключением финансовых средств, передаваемых бюджету муниципального образования «Вешкаймский район»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06D62" w:rsidRPr="006E7B59" w:rsidRDefault="00306D62">
      <w:pPr>
        <w:autoSpaceDE w:val="0"/>
        <w:ind w:firstLine="720"/>
        <w:jc w:val="both"/>
        <w:rPr>
          <w:rFonts w:ascii="PT Astra Serif" w:hAnsi="PT Astra Serif"/>
        </w:rPr>
      </w:pPr>
      <w:r w:rsidRPr="006E7B59">
        <w:rPr>
          <w:rFonts w:ascii="PT Astra Serif" w:hAnsi="PT Astra Serif"/>
        </w:rPr>
        <w:t>Финансирование полномочий, предусмотренное настоящей частью, не является обязанностью муниципального образования «Вешкаймский район»,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06D62" w:rsidRPr="006E7B59" w:rsidRDefault="00306D62">
      <w:pPr>
        <w:pStyle w:val="21"/>
        <w:tabs>
          <w:tab w:val="left" w:pos="-142"/>
        </w:tabs>
        <w:overflowPunct/>
        <w:ind w:firstLine="720"/>
        <w:rPr>
          <w:rFonts w:ascii="PT Astra Serif" w:hAnsi="PT Astra Serif"/>
          <w:sz w:val="24"/>
          <w:szCs w:val="24"/>
        </w:rPr>
      </w:pPr>
    </w:p>
    <w:p w:rsidR="00306D62" w:rsidRPr="006E7B59" w:rsidRDefault="00306D62">
      <w:pPr>
        <w:pStyle w:val="3"/>
        <w:tabs>
          <w:tab w:val="left" w:pos="0"/>
        </w:tabs>
        <w:ind w:left="0"/>
        <w:rPr>
          <w:rFonts w:ascii="PT Astra Serif" w:hAnsi="PT Astra Serif"/>
          <w:i w:val="0"/>
          <w:color w:val="auto"/>
        </w:rPr>
      </w:pPr>
      <w:bookmarkStart w:id="28" w:name="__RefHeading__45_10279389"/>
      <w:bookmarkEnd w:id="28"/>
      <w:r w:rsidRPr="006E7B59">
        <w:rPr>
          <w:rFonts w:ascii="PT Astra Serif" w:hAnsi="PT Astra Serif"/>
          <w:i w:val="0"/>
          <w:color w:val="auto"/>
        </w:rPr>
        <w:lastRenderedPageBreak/>
        <w:t>Статья 16. Межмуниципальное сотрудничество</w:t>
      </w:r>
    </w:p>
    <w:p w:rsidR="00306D62" w:rsidRPr="006E7B59" w:rsidRDefault="00306D62">
      <w:pPr>
        <w:pStyle w:val="ad"/>
        <w:keepNext w:val="0"/>
        <w:spacing w:before="0" w:after="0" w:line="240" w:lineRule="auto"/>
        <w:ind w:firstLine="709"/>
        <w:jc w:val="both"/>
        <w:rPr>
          <w:rFonts w:ascii="PT Astra Serif" w:hAnsi="PT Astra Serif"/>
          <w:sz w:val="24"/>
          <w:szCs w:val="24"/>
        </w:rPr>
      </w:pPr>
    </w:p>
    <w:p w:rsidR="00306D62" w:rsidRPr="006E7B59" w:rsidRDefault="00306D62">
      <w:pPr>
        <w:pStyle w:val="ad"/>
        <w:keepNext w:val="0"/>
        <w:spacing w:before="0" w:after="0" w:line="240" w:lineRule="auto"/>
        <w:ind w:firstLine="709"/>
        <w:jc w:val="both"/>
        <w:rPr>
          <w:rFonts w:ascii="PT Astra Serif" w:hAnsi="PT Astra Serif"/>
          <w:b w:val="0"/>
          <w:sz w:val="24"/>
          <w:szCs w:val="24"/>
        </w:rPr>
      </w:pPr>
      <w:r w:rsidRPr="006E7B59">
        <w:rPr>
          <w:rFonts w:ascii="PT Astra Serif" w:hAnsi="PT Astra Serif"/>
          <w:b w:val="0"/>
          <w:sz w:val="24"/>
          <w:szCs w:val="24"/>
        </w:rPr>
        <w:t>1.</w:t>
      </w:r>
      <w:r w:rsidRPr="006E7B59">
        <w:rPr>
          <w:rFonts w:ascii="PT Astra Serif" w:hAnsi="PT Astra Serif"/>
          <w:sz w:val="24"/>
          <w:szCs w:val="24"/>
        </w:rPr>
        <w:t> </w:t>
      </w:r>
      <w:r w:rsidRPr="006E7B59">
        <w:rPr>
          <w:rFonts w:ascii="PT Astra Serif" w:hAnsi="PT Astra Serif"/>
          <w:b w:val="0"/>
          <w:sz w:val="24"/>
          <w:szCs w:val="24"/>
        </w:rPr>
        <w:t xml:space="preserve">Органы местного самоуправления муниципального образования «Вешкаймский район» участвуют в учреждении и работе Совета муниципальных образований Ульяновской области в порядке, определенным законом Ульяновской области, уставом Совета муниципальных образований Ульяновской области и нормативными правовыми актами Совета депутатов муниципального образования «Вешкаймский район». </w:t>
      </w:r>
    </w:p>
    <w:p w:rsidR="00306D62" w:rsidRPr="006E7B59" w:rsidRDefault="00306D62">
      <w:pPr>
        <w:pStyle w:val="ad"/>
        <w:keepNext w:val="0"/>
        <w:spacing w:before="0" w:after="0" w:line="240" w:lineRule="auto"/>
        <w:ind w:firstLine="709"/>
        <w:jc w:val="both"/>
        <w:rPr>
          <w:rFonts w:ascii="PT Astra Serif" w:hAnsi="PT Astra Serif"/>
          <w:b w:val="0"/>
          <w:sz w:val="24"/>
          <w:szCs w:val="24"/>
        </w:rPr>
      </w:pPr>
      <w:r w:rsidRPr="006E7B59">
        <w:rPr>
          <w:rFonts w:ascii="PT Astra Serif" w:hAnsi="PT Astra Serif"/>
          <w:b w:val="0"/>
          <w:sz w:val="24"/>
          <w:szCs w:val="24"/>
        </w:rPr>
        <w:t>2.</w:t>
      </w:r>
      <w:r w:rsidRPr="006E7B59">
        <w:rPr>
          <w:rFonts w:ascii="PT Astra Serif" w:hAnsi="PT Astra Serif"/>
          <w:sz w:val="24"/>
          <w:szCs w:val="24"/>
        </w:rPr>
        <w:t> </w:t>
      </w:r>
      <w:r w:rsidRPr="006E7B59">
        <w:rPr>
          <w:rFonts w:ascii="PT Astra Serif" w:hAnsi="PT Astra Serif"/>
          <w:b w:val="0"/>
          <w:sz w:val="24"/>
          <w:szCs w:val="24"/>
        </w:rPr>
        <w:t>Органы местного самоуправления муниципального образования «Вешкаймский район»</w:t>
      </w:r>
      <w:r w:rsidRPr="006E7B59">
        <w:rPr>
          <w:rFonts w:ascii="PT Astra Serif" w:hAnsi="PT Astra Serif"/>
          <w:sz w:val="24"/>
          <w:szCs w:val="24"/>
        </w:rPr>
        <w:t xml:space="preserve"> </w:t>
      </w:r>
      <w:r w:rsidRPr="006E7B59">
        <w:rPr>
          <w:rFonts w:ascii="PT Astra Serif" w:hAnsi="PT Astra Serif"/>
          <w:b w:val="0"/>
          <w:sz w:val="24"/>
          <w:szCs w:val="24"/>
        </w:rPr>
        <w:t>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06D62" w:rsidRPr="006E7B59" w:rsidRDefault="00306D62">
      <w:pPr>
        <w:ind w:firstLine="709"/>
        <w:jc w:val="both"/>
        <w:rPr>
          <w:rFonts w:ascii="PT Astra Serif" w:hAnsi="PT Astra Serif"/>
        </w:rPr>
      </w:pPr>
      <w:r w:rsidRPr="006E7B59">
        <w:rPr>
          <w:rFonts w:ascii="PT Astra Serif" w:hAnsi="PT Astra Serif"/>
        </w:rPr>
        <w:t>3. Совет депутатов муниципального образования «Вешкаймский район»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06D62" w:rsidRPr="006E7B59" w:rsidRDefault="00306D62">
      <w:pPr>
        <w:ind w:firstLine="709"/>
        <w:jc w:val="both"/>
        <w:rPr>
          <w:rFonts w:ascii="PT Astra Serif" w:hAnsi="PT Astra Serif"/>
        </w:rPr>
      </w:pPr>
      <w:r w:rsidRPr="006E7B59">
        <w:rPr>
          <w:rFonts w:ascii="PT Astra Serif" w:hAnsi="PT Astra Serif"/>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06D62" w:rsidRPr="006E7B59" w:rsidRDefault="00306D62">
      <w:pPr>
        <w:pStyle w:val="ad"/>
        <w:keepNext w:val="0"/>
        <w:spacing w:before="0" w:after="0" w:line="240" w:lineRule="auto"/>
        <w:ind w:firstLine="709"/>
        <w:jc w:val="both"/>
        <w:rPr>
          <w:rFonts w:ascii="PT Astra Serif" w:hAnsi="PT Astra Serif"/>
          <w:b w:val="0"/>
          <w:sz w:val="24"/>
          <w:szCs w:val="24"/>
        </w:rPr>
      </w:pPr>
      <w:r w:rsidRPr="006E7B59">
        <w:rPr>
          <w:rFonts w:ascii="PT Astra Serif" w:hAnsi="PT Astra Serif"/>
          <w:b w:val="0"/>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306D62" w:rsidRPr="006E7B59" w:rsidRDefault="00306D62">
      <w:pPr>
        <w:pStyle w:val="ad"/>
        <w:keepNext w:val="0"/>
        <w:spacing w:before="0" w:after="0" w:line="240" w:lineRule="auto"/>
        <w:ind w:firstLine="709"/>
        <w:jc w:val="both"/>
        <w:rPr>
          <w:rFonts w:ascii="PT Astra Serif" w:hAnsi="PT Astra Serif"/>
          <w:b w:val="0"/>
          <w:sz w:val="24"/>
          <w:szCs w:val="24"/>
        </w:rPr>
      </w:pPr>
      <w:r w:rsidRPr="006E7B59">
        <w:rPr>
          <w:rFonts w:ascii="PT Astra Serif" w:hAnsi="PT Astra Serif"/>
          <w:b w:val="0"/>
          <w:sz w:val="24"/>
          <w:szCs w:val="24"/>
        </w:rPr>
        <w:t>6. Органы местного самоуправления муниципального образования «Вешкаймский район» могут выступать соучредителями межмуниципального печатного средства массовой информации.</w:t>
      </w:r>
    </w:p>
    <w:p w:rsidR="00306D62" w:rsidRPr="006E7B59" w:rsidRDefault="00306D62">
      <w:pPr>
        <w:pStyle w:val="ad"/>
        <w:keepNext w:val="0"/>
        <w:spacing w:before="0" w:after="0" w:line="240" w:lineRule="auto"/>
        <w:ind w:firstLine="709"/>
        <w:jc w:val="both"/>
        <w:rPr>
          <w:rFonts w:ascii="PT Astra Serif" w:hAnsi="PT Astra Serif"/>
          <w:b w:val="0"/>
          <w:sz w:val="24"/>
          <w:szCs w:val="24"/>
        </w:rPr>
      </w:pPr>
    </w:p>
    <w:p w:rsidR="00306D62" w:rsidRPr="006E7B59" w:rsidRDefault="00306D62">
      <w:pPr>
        <w:pStyle w:val="1"/>
        <w:tabs>
          <w:tab w:val="left" w:pos="708"/>
        </w:tabs>
        <w:ind w:left="708"/>
        <w:jc w:val="center"/>
        <w:rPr>
          <w:rFonts w:ascii="PT Astra Serif" w:hAnsi="PT Astra Serif"/>
          <w:sz w:val="24"/>
          <w:szCs w:val="24"/>
        </w:rPr>
      </w:pPr>
      <w:bookmarkStart w:id="29" w:name="__RefHeading__47_10279389"/>
      <w:bookmarkEnd w:id="29"/>
      <w:r w:rsidRPr="006E7B59">
        <w:rPr>
          <w:rFonts w:ascii="PT Astra Serif" w:hAnsi="PT Astra Serif"/>
          <w:sz w:val="24"/>
          <w:szCs w:val="24"/>
        </w:rPr>
        <w:t xml:space="preserve">РАЗДЕЛ </w:t>
      </w:r>
      <w:r w:rsidRPr="006E7B59">
        <w:rPr>
          <w:rFonts w:ascii="PT Astra Serif" w:hAnsi="PT Astra Serif"/>
          <w:sz w:val="24"/>
          <w:szCs w:val="24"/>
          <w:lang w:val="en-US"/>
        </w:rPr>
        <w:t>II</w:t>
      </w:r>
      <w:r w:rsidRPr="006E7B59">
        <w:rPr>
          <w:rFonts w:ascii="PT Astra Serif" w:hAnsi="PT Astra Serif"/>
          <w:sz w:val="24"/>
          <w:szCs w:val="24"/>
        </w:rPr>
        <w:t xml:space="preserve">. ОСУЩЕСТВЛЕНИЕ МЕСТНОГО САМОУПРАВЛЕНИЯ           В           МУНИЦИПАЛЬНОМ </w:t>
      </w:r>
      <w:r w:rsidRPr="006E7B59">
        <w:rPr>
          <w:rFonts w:ascii="PT Astra Serif" w:hAnsi="PT Astra Serif"/>
          <w:sz w:val="24"/>
          <w:szCs w:val="24"/>
        </w:rPr>
        <w:t>ОБРАЗОВАНИИ «ВЕШКАЙМСКИЙ РАЙОН»</w:t>
      </w:r>
    </w:p>
    <w:p w:rsidR="00306D62" w:rsidRPr="006E7B59" w:rsidRDefault="00306D62">
      <w:pPr>
        <w:jc w:val="center"/>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30" w:name="__RefHeading__49_10279389"/>
      <w:bookmarkEnd w:id="30"/>
      <w:r w:rsidRPr="006E7B59">
        <w:rPr>
          <w:rFonts w:ascii="PT Astra Serif" w:hAnsi="PT Astra Serif"/>
          <w:i w:val="0"/>
          <w:color w:val="auto"/>
        </w:rPr>
        <w:t>Статья 17. Права граждан на осуществление местного самоуправления</w:t>
      </w:r>
    </w:p>
    <w:p w:rsidR="00306D62" w:rsidRPr="006E7B59" w:rsidRDefault="00306D62">
      <w:pPr>
        <w:pStyle w:val="21"/>
        <w:tabs>
          <w:tab w:val="left" w:pos="-142"/>
        </w:tabs>
        <w:overflowPunct/>
        <w:ind w:firstLine="0"/>
        <w:rPr>
          <w:rFonts w:ascii="PT Astra Serif" w:hAnsi="PT Astra Serif"/>
          <w:sz w:val="24"/>
          <w:szCs w:val="24"/>
        </w:rPr>
      </w:pPr>
    </w:p>
    <w:p w:rsidR="00306D62" w:rsidRPr="006E7B59" w:rsidRDefault="00306D62">
      <w:pPr>
        <w:pStyle w:val="ConsNormal"/>
        <w:widowControl/>
        <w:numPr>
          <w:ilvl w:val="0"/>
          <w:numId w:val="3"/>
        </w:numPr>
        <w:tabs>
          <w:tab w:val="left" w:pos="1080"/>
        </w:tabs>
        <w:ind w:left="1080"/>
        <w:jc w:val="both"/>
        <w:rPr>
          <w:rFonts w:ascii="PT Astra Serif" w:hAnsi="PT Astra Serif"/>
          <w:sz w:val="24"/>
          <w:szCs w:val="24"/>
        </w:rPr>
      </w:pPr>
      <w:r w:rsidRPr="006E7B59">
        <w:rPr>
          <w:rFonts w:ascii="PT Astra Serif" w:hAnsi="PT Astra Serif"/>
          <w:sz w:val="24"/>
          <w:szCs w:val="24"/>
        </w:rPr>
        <w:t xml:space="preserve">Граждане Российской Федерации: </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 осуществляют местное самоуправление в муниципальном образовании «Вешкаймский район» посредством участия в референдумах муниципального образования «Вешкаймский район», муниципальных выборах, посредством голосования по отзыву депутатов Совета депутатов муниципального образования «Вешкаймский район», голосования по вопросам изменения границ муниципального образования «Вешкаймский район», преобразования муниципального образования «Вешкаймский район»; </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участвуют в осуществлении местного самоуправления в муниципальном образовании «Вешкаймский район» посредством правотворческой инициативы граждан, публичных слушаний, собраний, конференций граждан, опросов, обращений в органы местного самоуправления муниципального образования «Вешкаймский район»,  посредством иных форм, а также через выборные и иные органы местного самоуправления муниципального образования «Вешкаймский район».</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№42/473 от 23 мая 2008 года)</w:t>
      </w:r>
    </w:p>
    <w:p w:rsidR="00306D62" w:rsidRPr="006E7B59" w:rsidRDefault="00306D62">
      <w:pPr>
        <w:autoSpaceDE w:val="0"/>
        <w:ind w:firstLine="720"/>
        <w:jc w:val="both"/>
        <w:rPr>
          <w:rFonts w:ascii="PT Astra Serif" w:hAnsi="PT Astra Serif"/>
        </w:rPr>
      </w:pPr>
      <w:r w:rsidRPr="006E7B59">
        <w:rPr>
          <w:rFonts w:ascii="PT Astra Serif" w:hAnsi="PT Astra Serif"/>
        </w:rPr>
        <w:t>2. Иностранные граждане, постоянно или преимущественно проживающие на территории муниципального образования «Вешкаймский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lastRenderedPageBreak/>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№42/473 от 23 мая 2008 года)</w:t>
      </w:r>
    </w:p>
    <w:p w:rsidR="00306D62" w:rsidRPr="006E7B59" w:rsidRDefault="00306D62">
      <w:pPr>
        <w:rPr>
          <w:rFonts w:ascii="PT Astra Serif" w:hAnsi="PT Astra Serif"/>
        </w:rPr>
      </w:pPr>
    </w:p>
    <w:p w:rsidR="00306D62" w:rsidRPr="006E7B59" w:rsidRDefault="00306D62">
      <w:pPr>
        <w:pStyle w:val="2"/>
        <w:tabs>
          <w:tab w:val="left" w:pos="0"/>
        </w:tabs>
        <w:ind w:left="0"/>
        <w:jc w:val="center"/>
        <w:rPr>
          <w:rFonts w:ascii="PT Astra Serif" w:hAnsi="PT Astra Serif"/>
          <w:i w:val="0"/>
          <w:sz w:val="24"/>
          <w:szCs w:val="24"/>
        </w:rPr>
      </w:pPr>
      <w:bookmarkStart w:id="31" w:name="__RefHeading__51_10279389"/>
      <w:bookmarkEnd w:id="31"/>
      <w:r w:rsidRPr="006E7B59">
        <w:rPr>
          <w:rFonts w:ascii="PT Astra Serif" w:hAnsi="PT Astra Serif"/>
          <w:i w:val="0"/>
          <w:sz w:val="24"/>
          <w:szCs w:val="24"/>
        </w:rPr>
        <w:t xml:space="preserve">ГЛАВА 4. ФОРМЫ НЕПОСРЕДСТВЕННОГО ОСУЩЕСТВЛЕНИЯ </w:t>
      </w:r>
    </w:p>
    <w:p w:rsidR="00306D62" w:rsidRPr="006E7B59" w:rsidRDefault="00306D62">
      <w:pPr>
        <w:pStyle w:val="2"/>
        <w:tabs>
          <w:tab w:val="left" w:pos="0"/>
        </w:tabs>
        <w:ind w:left="0"/>
        <w:jc w:val="center"/>
        <w:rPr>
          <w:rFonts w:ascii="PT Astra Serif" w:hAnsi="PT Astra Serif"/>
          <w:i w:val="0"/>
          <w:sz w:val="24"/>
          <w:szCs w:val="24"/>
        </w:rPr>
      </w:pPr>
      <w:bookmarkStart w:id="32" w:name="__RefHeading__53_10279389"/>
      <w:bookmarkEnd w:id="32"/>
      <w:r w:rsidRPr="006E7B59">
        <w:rPr>
          <w:rFonts w:ascii="PT Astra Serif" w:hAnsi="PT Astra Serif"/>
          <w:i w:val="0"/>
          <w:sz w:val="24"/>
          <w:szCs w:val="24"/>
        </w:rPr>
        <w:t xml:space="preserve">НАСЕЛЕНИЕМ МУНИЦИПАЛЬНОГО ОБРАЗОВАНИЯ «ВЕШКАЙМСКИЙ РАЙОН» МЕСТНОГО САМОУПРАВЛЕНИЯ </w:t>
      </w:r>
    </w:p>
    <w:p w:rsidR="00306D62" w:rsidRPr="006E7B59" w:rsidRDefault="00306D62">
      <w:pPr>
        <w:keepLines/>
        <w:widowControl w:val="0"/>
        <w:jc w:val="both"/>
        <w:rPr>
          <w:rFonts w:ascii="PT Astra Serif" w:hAnsi="PT Astra Serif"/>
          <w:kern w:val="1"/>
        </w:rPr>
      </w:pPr>
    </w:p>
    <w:p w:rsidR="00306D62" w:rsidRPr="006E7B59" w:rsidRDefault="00306D62">
      <w:pPr>
        <w:pStyle w:val="3"/>
        <w:tabs>
          <w:tab w:val="left" w:pos="0"/>
        </w:tabs>
        <w:ind w:left="0"/>
        <w:rPr>
          <w:rFonts w:ascii="PT Astra Serif" w:hAnsi="PT Astra Serif"/>
          <w:i w:val="0"/>
          <w:color w:val="auto"/>
        </w:rPr>
      </w:pPr>
      <w:bookmarkStart w:id="33" w:name="__RefHeading__55_10279389"/>
      <w:bookmarkEnd w:id="33"/>
      <w:r w:rsidRPr="006E7B59">
        <w:rPr>
          <w:rFonts w:ascii="PT Astra Serif" w:hAnsi="PT Astra Serif"/>
          <w:i w:val="0"/>
          <w:color w:val="auto"/>
        </w:rPr>
        <w:t>Статья 18. Референдум муниципального образования «Вешкаймский район»</w:t>
      </w:r>
    </w:p>
    <w:p w:rsidR="00306D62" w:rsidRPr="006E7B59" w:rsidRDefault="00306D62">
      <w:pPr>
        <w:jc w:val="both"/>
        <w:rPr>
          <w:rFonts w:ascii="PT Astra Serif" w:hAnsi="PT Astra Serif"/>
          <w:b/>
        </w:rPr>
      </w:pPr>
    </w:p>
    <w:p w:rsidR="00306D62" w:rsidRPr="006E7B59" w:rsidRDefault="00306D62">
      <w:pPr>
        <w:ind w:firstLine="720"/>
        <w:jc w:val="both"/>
        <w:rPr>
          <w:rFonts w:ascii="PT Astra Serif" w:hAnsi="PT Astra Serif"/>
        </w:rPr>
      </w:pPr>
      <w:r w:rsidRPr="006E7B59">
        <w:rPr>
          <w:rFonts w:ascii="PT Astra Serif" w:hAnsi="PT Astra Serif"/>
        </w:rPr>
        <w:t>1. Референдум муниципального образования «Вешкаймский район» (далее также – референдум) – форма прямого волеизъявления жителей муниципального образования «Вешкаймский район», обладающих в соответствии с федеральным законодательством правом на участие в референдуме, по  вопросам местного значения.</w:t>
      </w:r>
    </w:p>
    <w:p w:rsidR="00306D62" w:rsidRPr="006E7B59" w:rsidRDefault="00306D62">
      <w:pPr>
        <w:pStyle w:val="ad"/>
        <w:keepNext w:val="0"/>
        <w:overflowPunct/>
        <w:spacing w:before="0" w:after="0" w:line="240" w:lineRule="auto"/>
        <w:ind w:firstLine="720"/>
        <w:jc w:val="both"/>
        <w:rPr>
          <w:rFonts w:ascii="PT Astra Serif" w:hAnsi="PT Astra Serif"/>
          <w:b w:val="0"/>
          <w:sz w:val="24"/>
          <w:szCs w:val="24"/>
        </w:rPr>
      </w:pPr>
      <w:r w:rsidRPr="006E7B59">
        <w:rPr>
          <w:rFonts w:ascii="PT Astra Serif" w:hAnsi="PT Astra Serif"/>
          <w:b w:val="0"/>
          <w:sz w:val="24"/>
          <w:szCs w:val="24"/>
        </w:rPr>
        <w:t>Обязательному вынесению на референдум муниципального образования «Вешкаймский район» в порядке и по основаниям, предусмотренным действующим законодательством, подлежат вопросы введения и использования средств самообложения граждан.</w:t>
      </w:r>
    </w:p>
    <w:p w:rsidR="00306D62" w:rsidRPr="006E7B59" w:rsidRDefault="00306D62">
      <w:pPr>
        <w:ind w:firstLine="720"/>
        <w:jc w:val="both"/>
        <w:rPr>
          <w:rFonts w:ascii="PT Astra Serif" w:hAnsi="PT Astra Serif"/>
        </w:rPr>
      </w:pPr>
      <w:r w:rsidRPr="006E7B59">
        <w:rPr>
          <w:rFonts w:ascii="PT Astra Serif" w:hAnsi="PT Astra Serif"/>
        </w:rPr>
        <w:t>На референдум муниципального образования «Вешкаймский район» не могут быть вынесены вопросы:</w:t>
      </w:r>
    </w:p>
    <w:p w:rsidR="00306D62" w:rsidRPr="006E7B59" w:rsidRDefault="00306D62">
      <w:pPr>
        <w:ind w:firstLine="720"/>
        <w:jc w:val="both"/>
        <w:rPr>
          <w:rFonts w:ascii="PT Astra Serif" w:hAnsi="PT Astra Serif"/>
        </w:rPr>
      </w:pPr>
      <w:r w:rsidRPr="006E7B59">
        <w:rPr>
          <w:rFonts w:ascii="PT Astra Serif" w:hAnsi="PT Astra Serif"/>
        </w:rPr>
        <w:t xml:space="preserve">1) о досрочном прекращении и продлении срока полномочий, приостановлении осуществления полномочий органов местного самоуправления муниципального образования «Вешкаймский район», а также о проведении досрочных выборов органов местного самоуправления </w:t>
      </w:r>
      <w:r w:rsidRPr="006E7B59">
        <w:rPr>
          <w:rFonts w:ascii="PT Astra Serif" w:hAnsi="PT Astra Serif"/>
        </w:rPr>
        <w:t>муниципального образования «Вешкаймский район», либо об отсрочке указанных выборов;</w:t>
      </w:r>
    </w:p>
    <w:p w:rsidR="00306D62" w:rsidRPr="006E7B59" w:rsidRDefault="00306D62">
      <w:pPr>
        <w:ind w:firstLine="720"/>
        <w:jc w:val="both"/>
        <w:rPr>
          <w:rFonts w:ascii="PT Astra Serif" w:hAnsi="PT Astra Serif"/>
        </w:rPr>
      </w:pPr>
      <w:r w:rsidRPr="006E7B59">
        <w:rPr>
          <w:rFonts w:ascii="PT Astra Serif" w:hAnsi="PT Astra Serif"/>
        </w:rPr>
        <w:t>2) о персональном составе органов местного самоуправления муниципального образования «Вешкаймский район»;</w:t>
      </w:r>
    </w:p>
    <w:p w:rsidR="00306D62" w:rsidRPr="006E7B59" w:rsidRDefault="00306D62">
      <w:pPr>
        <w:ind w:firstLine="720"/>
        <w:jc w:val="both"/>
        <w:rPr>
          <w:rFonts w:ascii="PT Astra Serif" w:hAnsi="PT Astra Serif"/>
        </w:rPr>
      </w:pPr>
      <w:r w:rsidRPr="006E7B59">
        <w:rPr>
          <w:rFonts w:ascii="PT Astra Serif" w:hAnsi="PT Astra Serif"/>
        </w:rPr>
        <w:t>3) об избрании, утверждении, назначении либо даче согласия на назначение на должность или освобождение от должности депутатов и должностных лиц органов местного самоуправления муниципального образования «Вешкаймский район»;</w:t>
      </w:r>
    </w:p>
    <w:p w:rsidR="00306D62" w:rsidRPr="006E7B59" w:rsidRDefault="00306D62">
      <w:pPr>
        <w:ind w:firstLine="720"/>
        <w:jc w:val="both"/>
        <w:rPr>
          <w:rFonts w:ascii="PT Astra Serif" w:hAnsi="PT Astra Serif"/>
        </w:rPr>
      </w:pPr>
      <w:r w:rsidRPr="006E7B59">
        <w:rPr>
          <w:rFonts w:ascii="PT Astra Serif" w:hAnsi="PT Astra Serif"/>
        </w:rPr>
        <w:t>4) о принятии или об изменении бюджета муниципального образования «Вешкаймский район», исполнении и изменении финансовых обязательств муниципального образования «Вешкаймский район»;</w:t>
      </w:r>
    </w:p>
    <w:p w:rsidR="00306D62" w:rsidRPr="006E7B59" w:rsidRDefault="00306D62">
      <w:pPr>
        <w:ind w:firstLine="720"/>
        <w:jc w:val="both"/>
        <w:rPr>
          <w:rFonts w:ascii="PT Astra Serif" w:hAnsi="PT Astra Serif"/>
        </w:rPr>
      </w:pPr>
      <w:r w:rsidRPr="006E7B59">
        <w:rPr>
          <w:rFonts w:ascii="PT Astra Serif" w:hAnsi="PT Astra Serif"/>
        </w:rPr>
        <w:t>5) о принятии чрезвычайных и срочных мер по обеспечению здоровья и безопасности населения.</w:t>
      </w:r>
    </w:p>
    <w:p w:rsidR="00306D62" w:rsidRPr="006E7B59" w:rsidRDefault="00306D62">
      <w:pPr>
        <w:ind w:firstLine="720"/>
        <w:jc w:val="both"/>
        <w:rPr>
          <w:rFonts w:ascii="PT Astra Serif" w:hAnsi="PT Astra Serif"/>
        </w:rPr>
      </w:pPr>
      <w:r w:rsidRPr="006E7B59">
        <w:rPr>
          <w:rFonts w:ascii="PT Astra Serif" w:hAnsi="PT Astra Serif"/>
        </w:rPr>
        <w:t>Референдум муниципального образования «Вешкаймский район» с такой же по смыслу формулировкой вопроса проводится не ранее, чем через один год со дня официального опубликования результатов референдума.</w:t>
      </w:r>
    </w:p>
    <w:p w:rsidR="00306D62" w:rsidRPr="006E7B59" w:rsidRDefault="00306D62">
      <w:pPr>
        <w:pStyle w:val="ad"/>
        <w:keepNext w:val="0"/>
        <w:overflowPunct/>
        <w:spacing w:before="0" w:after="0" w:line="240" w:lineRule="auto"/>
        <w:ind w:firstLine="720"/>
        <w:jc w:val="both"/>
        <w:rPr>
          <w:rFonts w:ascii="PT Astra Serif" w:hAnsi="PT Astra Serif"/>
          <w:b w:val="0"/>
          <w:sz w:val="24"/>
          <w:szCs w:val="24"/>
        </w:rPr>
      </w:pPr>
      <w:r w:rsidRPr="006E7B59">
        <w:rPr>
          <w:rFonts w:ascii="PT Astra Serif" w:hAnsi="PT Astra Serif"/>
          <w:b w:val="0"/>
          <w:sz w:val="24"/>
          <w:szCs w:val="24"/>
        </w:rPr>
        <w:t>2.  Референдум муниципального образования «Вешкаймский район» проводится на всей территории муниципального образования «Вешкаймский район».</w:t>
      </w:r>
    </w:p>
    <w:p w:rsidR="00306D62" w:rsidRPr="006E7B59" w:rsidRDefault="00306D62">
      <w:pPr>
        <w:pStyle w:val="ad"/>
        <w:overflowPunct/>
        <w:spacing w:before="0" w:after="0" w:line="240" w:lineRule="auto"/>
        <w:ind w:firstLine="720"/>
        <w:jc w:val="both"/>
        <w:rPr>
          <w:rFonts w:ascii="PT Astra Serif" w:hAnsi="PT Astra Serif"/>
          <w:b w:val="0"/>
          <w:sz w:val="24"/>
          <w:szCs w:val="24"/>
        </w:rPr>
      </w:pPr>
      <w:r w:rsidRPr="006E7B59">
        <w:rPr>
          <w:rFonts w:ascii="PT Astra Serif" w:hAnsi="PT Astra Serif"/>
          <w:b w:val="0"/>
          <w:sz w:val="24"/>
          <w:szCs w:val="24"/>
        </w:rPr>
        <w:t>(В ред. Решения Совета депутатов от 27.02.2015 № 23/206)</w:t>
      </w:r>
    </w:p>
    <w:p w:rsidR="00306D62" w:rsidRPr="006E7B59" w:rsidRDefault="00306D62">
      <w:pPr>
        <w:ind w:firstLine="720"/>
        <w:jc w:val="both"/>
        <w:rPr>
          <w:rFonts w:ascii="PT Astra Serif" w:hAnsi="PT Astra Serif"/>
        </w:rPr>
      </w:pPr>
      <w:r w:rsidRPr="006E7B59">
        <w:rPr>
          <w:rFonts w:ascii="PT Astra Serif" w:hAnsi="PT Astra Serif"/>
        </w:rPr>
        <w:t>3. Решение о проведении референдума принимается Советом депутатов муниципального образования «Вешкаймский район»:</w:t>
      </w:r>
    </w:p>
    <w:p w:rsidR="00306D62" w:rsidRPr="006E7B59" w:rsidRDefault="00306D62">
      <w:pPr>
        <w:shd w:val="clear" w:color="auto" w:fill="FFFFFF"/>
        <w:ind w:firstLine="720"/>
        <w:jc w:val="both"/>
        <w:rPr>
          <w:rFonts w:ascii="PT Astra Serif" w:hAnsi="PT Astra Serif"/>
        </w:rPr>
      </w:pPr>
      <w:r w:rsidRPr="006E7B59">
        <w:rPr>
          <w:rFonts w:ascii="PT Astra Serif" w:hAnsi="PT Astra Serif"/>
        </w:rPr>
        <w:t>1) по инициативе, выдвинутой гражданами Российской Федерации, проживающими на территории муниципального образования «Вешкаймский район», имеющими право на участие в  референдуме;</w:t>
      </w:r>
    </w:p>
    <w:p w:rsidR="00306D62" w:rsidRPr="006E7B59" w:rsidRDefault="00306D62">
      <w:pPr>
        <w:shd w:val="clear" w:color="auto" w:fill="FFFFFF"/>
        <w:ind w:firstLine="720"/>
        <w:jc w:val="both"/>
        <w:rPr>
          <w:rFonts w:ascii="PT Astra Serif" w:hAnsi="PT Astra Serif"/>
        </w:rPr>
      </w:pPr>
      <w:r w:rsidRPr="006E7B59">
        <w:rPr>
          <w:rFonts w:ascii="PT Astra Serif" w:hAnsi="PT Astra Serif"/>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w:t>
      </w:r>
      <w:r w:rsidRPr="006E7B59">
        <w:rPr>
          <w:rFonts w:ascii="PT Astra Serif" w:hAnsi="PT Astra Serif"/>
        </w:rPr>
        <w:lastRenderedPageBreak/>
        <w:t xml:space="preserve">зарегистрированы в порядке и сроки, установленные федеральным законом; </w:t>
      </w:r>
    </w:p>
    <w:p w:rsidR="00306D62" w:rsidRPr="006E7B59" w:rsidRDefault="00306D62">
      <w:pPr>
        <w:ind w:firstLine="720"/>
        <w:jc w:val="both"/>
        <w:rPr>
          <w:rFonts w:ascii="PT Astra Serif" w:hAnsi="PT Astra Serif"/>
          <w:b/>
        </w:rPr>
      </w:pPr>
      <w:r w:rsidRPr="006E7B59">
        <w:rPr>
          <w:rFonts w:ascii="PT Astra Serif" w:hAnsi="PT Astra Serif"/>
        </w:rPr>
        <w:t>3)</w:t>
      </w:r>
      <w:r w:rsidRPr="006E7B59">
        <w:rPr>
          <w:rFonts w:ascii="PT Astra Serif" w:hAnsi="PT Astra Serif"/>
          <w:b/>
        </w:rPr>
        <w:t> </w:t>
      </w:r>
      <w:r w:rsidRPr="006E7B59">
        <w:rPr>
          <w:rFonts w:ascii="PT Astra Serif" w:hAnsi="PT Astra Serif"/>
        </w:rPr>
        <w:t>по инициативе Совета депутатов муниципального образования «Вешкаймский район» и Главы Администрации муниципального образования, выдвинутой ими совместно.</w:t>
      </w:r>
      <w:r w:rsidRPr="006E7B59">
        <w:rPr>
          <w:rFonts w:ascii="PT Astra Serif" w:hAnsi="PT Astra Serif"/>
          <w:b/>
        </w:rPr>
        <w:t xml:space="preserve"> </w:t>
      </w:r>
    </w:p>
    <w:p w:rsidR="00306D62" w:rsidRPr="006E7B59" w:rsidRDefault="00306D62">
      <w:pPr>
        <w:pStyle w:val="ad"/>
        <w:keepNext w:val="0"/>
        <w:overflowPunct/>
        <w:spacing w:line="240" w:lineRule="auto"/>
        <w:ind w:firstLine="720"/>
        <w:jc w:val="both"/>
        <w:rPr>
          <w:rFonts w:ascii="PT Astra Serif" w:hAnsi="PT Astra Serif"/>
          <w:b w:val="0"/>
          <w:sz w:val="24"/>
          <w:szCs w:val="24"/>
        </w:rPr>
      </w:pPr>
      <w:r w:rsidRPr="006E7B59">
        <w:rPr>
          <w:rFonts w:ascii="PT Astra Serif" w:hAnsi="PT Astra Serif"/>
          <w:b w:val="0"/>
          <w:sz w:val="24"/>
          <w:szCs w:val="24"/>
        </w:rPr>
        <w:t>4. Условием назначения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w:t>
      </w:r>
      <w:r w:rsidRPr="006E7B59">
        <w:rPr>
          <w:rFonts w:ascii="PT Astra Serif" w:hAnsi="PT Astra Serif"/>
          <w:sz w:val="24"/>
          <w:szCs w:val="24"/>
        </w:rPr>
        <w:t xml:space="preserve"> </w:t>
      </w:r>
      <w:r w:rsidRPr="006E7B59">
        <w:rPr>
          <w:rFonts w:ascii="PT Astra Serif" w:hAnsi="PT Astra Serif"/>
          <w:b w:val="0"/>
          <w:sz w:val="24"/>
          <w:szCs w:val="24"/>
        </w:rPr>
        <w:t>в поддержку данной инициативы, количество которых составляет 5 процентов</w:t>
      </w:r>
      <w:r w:rsidRPr="006E7B59">
        <w:rPr>
          <w:rFonts w:ascii="PT Astra Serif" w:hAnsi="PT Astra Serif"/>
          <w:sz w:val="24"/>
          <w:szCs w:val="24"/>
        </w:rPr>
        <w:t xml:space="preserve"> </w:t>
      </w:r>
      <w:r w:rsidRPr="006E7B59">
        <w:rPr>
          <w:rFonts w:ascii="PT Astra Serif" w:hAnsi="PT Astra Serif"/>
          <w:b w:val="0"/>
          <w:sz w:val="24"/>
          <w:szCs w:val="24"/>
        </w:rPr>
        <w:t>от числа участников референдума, зарегистрированных на территории</w:t>
      </w:r>
      <w:r w:rsidRPr="006E7B59">
        <w:rPr>
          <w:rFonts w:ascii="PT Astra Serif" w:hAnsi="PT Astra Serif"/>
          <w:sz w:val="24"/>
          <w:szCs w:val="24"/>
        </w:rPr>
        <w:t xml:space="preserve"> </w:t>
      </w:r>
      <w:r w:rsidRPr="006E7B59">
        <w:rPr>
          <w:rFonts w:ascii="PT Astra Serif" w:hAnsi="PT Astra Serif"/>
          <w:b w:val="0"/>
          <w:sz w:val="24"/>
          <w:szCs w:val="24"/>
        </w:rPr>
        <w:t>муниципального образования «Вешкаймский район» в соответствии с федеральным законом, но не может быть менее 25 подписей. Подписи участников референдума в поддержку инициативы его проведения должны быть представлены в Совет депутатов</w:t>
      </w:r>
      <w:r w:rsidRPr="006E7B59">
        <w:rPr>
          <w:rFonts w:ascii="PT Astra Serif" w:hAnsi="PT Astra Serif"/>
          <w:sz w:val="24"/>
          <w:szCs w:val="24"/>
        </w:rPr>
        <w:t xml:space="preserve"> </w:t>
      </w:r>
      <w:r w:rsidRPr="006E7B59">
        <w:rPr>
          <w:rFonts w:ascii="PT Astra Serif" w:hAnsi="PT Astra Serif"/>
          <w:b w:val="0"/>
          <w:sz w:val="24"/>
          <w:szCs w:val="24"/>
        </w:rPr>
        <w:t>муниципального образования «Вешкаймский район».</w:t>
      </w:r>
    </w:p>
    <w:p w:rsidR="00306D62" w:rsidRPr="006E7B59" w:rsidRDefault="00306D62">
      <w:pPr>
        <w:ind w:firstLine="720"/>
        <w:jc w:val="both"/>
        <w:rPr>
          <w:rFonts w:ascii="PT Astra Serif" w:hAnsi="PT Astra Serif"/>
        </w:rPr>
      </w:pPr>
      <w:r w:rsidRPr="006E7B59">
        <w:rPr>
          <w:rFonts w:ascii="PT Astra Serif" w:hAnsi="PT Astra Serif"/>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Ульяновской области. Для выдвижения гражданами инициативы проведения референдума и сбора подписей граждан в ее поддержку должна быть образована инициативная группа по проведению референдума в количестве не менее 10 человек. </w:t>
      </w:r>
    </w:p>
    <w:p w:rsidR="00306D62" w:rsidRPr="006E7B59" w:rsidRDefault="00306D62">
      <w:pPr>
        <w:ind w:firstLine="720"/>
        <w:jc w:val="both"/>
        <w:rPr>
          <w:rFonts w:ascii="PT Astra Serif" w:hAnsi="PT Astra Serif"/>
        </w:rPr>
      </w:pPr>
      <w:r w:rsidRPr="006E7B59">
        <w:rPr>
          <w:rFonts w:ascii="PT Astra Serif" w:hAnsi="PT Astra Serif"/>
        </w:rPr>
        <w:t>Инициативная группа по проведению референдума обращается с ходатайством о регистрации группы в избирательную комиссию муниципального образования «Вешкаймский район».</w:t>
      </w:r>
    </w:p>
    <w:p w:rsidR="00306D62" w:rsidRPr="006E7B59" w:rsidRDefault="00306D62">
      <w:pPr>
        <w:ind w:firstLine="720"/>
        <w:jc w:val="both"/>
        <w:rPr>
          <w:rFonts w:ascii="PT Astra Serif" w:hAnsi="PT Astra Serif"/>
        </w:rPr>
      </w:pPr>
      <w:r w:rsidRPr="006E7B59">
        <w:rPr>
          <w:rFonts w:ascii="PT Astra Serif" w:hAnsi="PT Astra Serif"/>
        </w:rPr>
        <w:t xml:space="preserve">Если Совет депутатов района признает, что вопрос, выносимый на референдум, отвечает требованиям части 1 настоящей статьи, Избирательная комиссия муниципального образования «Вешкаймский район» осуществляет </w:t>
      </w:r>
      <w:r w:rsidRPr="006E7B59">
        <w:rPr>
          <w:rFonts w:ascii="PT Astra Serif" w:hAnsi="PT Astra Serif"/>
        </w:rPr>
        <w:t>регистрацию инициативной группы по проведению референдума, выдает ей регистрационное свидетельство, которое действительно в течение одного месяца, а также сообщает об этом в средства массовой информации.</w:t>
      </w:r>
    </w:p>
    <w:p w:rsidR="00306D62" w:rsidRPr="006E7B59" w:rsidRDefault="00306D62">
      <w:pPr>
        <w:ind w:firstLine="720"/>
        <w:jc w:val="both"/>
        <w:rPr>
          <w:rFonts w:ascii="PT Astra Serif" w:hAnsi="PT Astra Serif"/>
        </w:rPr>
      </w:pPr>
      <w:r w:rsidRPr="006E7B59">
        <w:rPr>
          <w:rFonts w:ascii="PT Astra Serif" w:hAnsi="PT Astra Serif"/>
        </w:rPr>
        <w:t>Инициатива проведения референдума, выдвинутая совместно Советом депутатов муниципального образования «Вешкаймский район» и Главой Администрации муниципального образования «Вешкаймский район», оформляется правовыми актами Совета депутатов муниципального образования «Вешкаймский район» и Главы Администрации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5.  Совет депутатов муниципального образования «Вешкаймский район» обязан назначить  референдум в течение 30 дней со дня поступления в Совет депутатов муниципального образования «Вешкаймский район» документов, на основании которых назначается местный референдум.</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В случае если  референдум не назначен Советом депутатов муниципального образования «Вешкаймский район» в установленные сроки, а также в случае отсутствия Совета депутатов муниципального образования «Вешкаймский район», референдум назначается судом.</w:t>
      </w:r>
    </w:p>
    <w:p w:rsidR="00306D62" w:rsidRPr="006E7B59" w:rsidRDefault="00306D62">
      <w:pPr>
        <w:shd w:val="clear" w:color="auto" w:fill="FFFFFF"/>
        <w:ind w:firstLine="720"/>
        <w:jc w:val="both"/>
        <w:rPr>
          <w:rFonts w:ascii="PT Astra Serif" w:hAnsi="PT Astra Serif"/>
        </w:rPr>
      </w:pPr>
      <w:r w:rsidRPr="006E7B59">
        <w:rPr>
          <w:rFonts w:ascii="PT Astra Serif" w:hAnsi="PT Astra Serif"/>
        </w:rPr>
        <w:t>6. В референдуме муниципального образования «Вешкаймский район» имеют право участвовать граждане Российской Федерации, место жительства которых расположено в границах муниципального образования «Вешкаймский район». Граждане Российской Федерации участвуют в референдуме на основе всеобщего равного и прямого волеизъявления при тайном голосовании.</w:t>
      </w:r>
    </w:p>
    <w:p w:rsidR="00306D62" w:rsidRPr="006E7B59" w:rsidRDefault="00306D62">
      <w:pPr>
        <w:shd w:val="clear" w:color="auto" w:fill="FFFFFF"/>
        <w:ind w:firstLine="720"/>
        <w:jc w:val="both"/>
        <w:rPr>
          <w:rFonts w:ascii="PT Astra Serif" w:hAnsi="PT Astra Serif"/>
        </w:rPr>
      </w:pPr>
      <w:r w:rsidRPr="006E7B59">
        <w:rPr>
          <w:rFonts w:ascii="PT Astra Serif" w:hAnsi="PT Astra Serif"/>
        </w:rPr>
        <w:t>Итоги голосования и принятое на референдуме муниципального образования «Вешкаймский район» решение подлежат официальному опубликованию (обнародованию) в семидневный срок.</w:t>
      </w:r>
    </w:p>
    <w:p w:rsidR="00306D62" w:rsidRPr="006E7B59" w:rsidRDefault="00306D62">
      <w:pPr>
        <w:pStyle w:val="ad"/>
        <w:keepNext w:val="0"/>
        <w:overflowPunct/>
        <w:spacing w:before="0" w:after="0" w:line="240" w:lineRule="auto"/>
        <w:ind w:firstLine="720"/>
        <w:jc w:val="both"/>
        <w:rPr>
          <w:rFonts w:ascii="PT Astra Serif" w:hAnsi="PT Astra Serif"/>
          <w:b w:val="0"/>
          <w:sz w:val="24"/>
          <w:szCs w:val="24"/>
        </w:rPr>
      </w:pPr>
      <w:r w:rsidRPr="006E7B59">
        <w:rPr>
          <w:rFonts w:ascii="PT Astra Serif" w:hAnsi="PT Astra Serif"/>
          <w:b w:val="0"/>
          <w:sz w:val="24"/>
          <w:szCs w:val="24"/>
        </w:rPr>
        <w:t>7. Принятое на референдуме</w:t>
      </w:r>
      <w:r w:rsidRPr="006E7B59">
        <w:rPr>
          <w:rFonts w:ascii="PT Astra Serif" w:hAnsi="PT Astra Serif"/>
          <w:sz w:val="24"/>
          <w:szCs w:val="24"/>
        </w:rPr>
        <w:t xml:space="preserve"> </w:t>
      </w:r>
      <w:r w:rsidRPr="006E7B59">
        <w:rPr>
          <w:rFonts w:ascii="PT Astra Serif" w:hAnsi="PT Astra Serif"/>
          <w:b w:val="0"/>
          <w:sz w:val="24"/>
          <w:szCs w:val="24"/>
        </w:rPr>
        <w:t xml:space="preserve">муниципального образования </w:t>
      </w:r>
      <w:r w:rsidRPr="006E7B59">
        <w:rPr>
          <w:rFonts w:ascii="PT Astra Serif" w:hAnsi="PT Astra Serif"/>
          <w:b w:val="0"/>
          <w:sz w:val="24"/>
          <w:szCs w:val="24"/>
        </w:rPr>
        <w:lastRenderedPageBreak/>
        <w:t xml:space="preserve">«Вешкаймский район» решение подлежит обязательному исполнению на территории муниципального образования «Вешкаймский район»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«Вешкаймский район». </w:t>
      </w:r>
    </w:p>
    <w:p w:rsidR="00306D62" w:rsidRPr="006E7B59" w:rsidRDefault="00306D62">
      <w:pPr>
        <w:pStyle w:val="ad"/>
        <w:keepNext w:val="0"/>
        <w:tabs>
          <w:tab w:val="left" w:pos="-1134"/>
        </w:tabs>
        <w:overflowPunct/>
        <w:spacing w:before="0" w:after="0" w:line="240" w:lineRule="auto"/>
        <w:ind w:firstLine="720"/>
        <w:jc w:val="both"/>
        <w:rPr>
          <w:rFonts w:ascii="PT Astra Serif" w:hAnsi="PT Astra Serif"/>
          <w:b w:val="0"/>
          <w:sz w:val="24"/>
          <w:szCs w:val="24"/>
        </w:rPr>
      </w:pPr>
      <w:r w:rsidRPr="006E7B59">
        <w:rPr>
          <w:rFonts w:ascii="PT Astra Serif" w:hAnsi="PT Astra Serif"/>
          <w:b w:val="0"/>
          <w:sz w:val="24"/>
          <w:szCs w:val="24"/>
        </w:rPr>
        <w:t>8. Органы местного самоуправления обеспечивают исполнение принятого на референдуме</w:t>
      </w:r>
      <w:r w:rsidRPr="006E7B59">
        <w:rPr>
          <w:rFonts w:ascii="PT Astra Serif" w:hAnsi="PT Astra Serif"/>
          <w:sz w:val="24"/>
          <w:szCs w:val="24"/>
        </w:rPr>
        <w:t xml:space="preserve"> </w:t>
      </w:r>
      <w:r w:rsidRPr="006E7B59">
        <w:rPr>
          <w:rFonts w:ascii="PT Astra Serif" w:hAnsi="PT Astra Serif"/>
          <w:b w:val="0"/>
          <w:sz w:val="24"/>
          <w:szCs w:val="24"/>
        </w:rPr>
        <w:t>муниципального образования «Вешкаймский район» решения в соответствии с разграничением полномочий между ними, определенным настоящим Уставом.</w:t>
      </w:r>
    </w:p>
    <w:p w:rsidR="00306D62" w:rsidRPr="006E7B59" w:rsidRDefault="00306D62">
      <w:pPr>
        <w:pStyle w:val="ad"/>
        <w:keepNext w:val="0"/>
        <w:overflowPunct/>
        <w:spacing w:before="0" w:after="0" w:line="240" w:lineRule="auto"/>
        <w:ind w:firstLine="720"/>
        <w:jc w:val="both"/>
        <w:rPr>
          <w:rFonts w:ascii="PT Astra Serif" w:hAnsi="PT Astra Serif"/>
          <w:b w:val="0"/>
          <w:sz w:val="24"/>
          <w:szCs w:val="24"/>
        </w:rPr>
      </w:pPr>
      <w:r w:rsidRPr="006E7B59">
        <w:rPr>
          <w:rFonts w:ascii="PT Astra Serif" w:hAnsi="PT Astra Serif"/>
          <w:b w:val="0"/>
          <w:sz w:val="24"/>
          <w:szCs w:val="24"/>
        </w:rPr>
        <w:t>9. Решение о проведении референдума, а также принятое на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Ульяновской области.</w:t>
      </w:r>
    </w:p>
    <w:p w:rsidR="00306D62" w:rsidRPr="006E7B59" w:rsidRDefault="00306D62">
      <w:pPr>
        <w:pStyle w:val="ad"/>
        <w:keepNext w:val="0"/>
        <w:overflowPunct/>
        <w:spacing w:before="0" w:after="0" w:line="240" w:lineRule="auto"/>
        <w:ind w:firstLine="709"/>
        <w:jc w:val="both"/>
        <w:rPr>
          <w:rFonts w:ascii="PT Astra Serif" w:hAnsi="PT Astra Serif"/>
          <w:kern w:val="1"/>
          <w:sz w:val="24"/>
          <w:szCs w:val="24"/>
        </w:rPr>
      </w:pPr>
    </w:p>
    <w:p w:rsidR="00306D62" w:rsidRPr="006E7B59" w:rsidRDefault="00306D62">
      <w:pPr>
        <w:pStyle w:val="3"/>
        <w:tabs>
          <w:tab w:val="left" w:pos="0"/>
        </w:tabs>
        <w:ind w:left="0"/>
        <w:rPr>
          <w:rFonts w:ascii="PT Astra Serif" w:hAnsi="PT Astra Serif"/>
          <w:i w:val="0"/>
          <w:color w:val="auto"/>
        </w:rPr>
      </w:pPr>
      <w:bookmarkStart w:id="34" w:name="__RefHeading__57_10279389"/>
      <w:bookmarkEnd w:id="34"/>
      <w:r w:rsidRPr="006E7B59">
        <w:rPr>
          <w:rFonts w:ascii="PT Astra Serif" w:hAnsi="PT Astra Serif"/>
          <w:i w:val="0"/>
          <w:color w:val="auto"/>
        </w:rPr>
        <w:t>Статья 19.  Муниципальные выборы</w:t>
      </w:r>
    </w:p>
    <w:p w:rsidR="00306D62" w:rsidRPr="006E7B59" w:rsidRDefault="00306D62">
      <w:pPr>
        <w:tabs>
          <w:tab w:val="left" w:pos="0"/>
        </w:tabs>
        <w:rPr>
          <w:rFonts w:ascii="PT Astra Serif" w:hAnsi="PT Astra Serif"/>
        </w:rPr>
      </w:pPr>
      <w:r w:rsidRPr="006E7B59">
        <w:rPr>
          <w:rFonts w:ascii="PT Astra Serif" w:hAnsi="PT Astra Serif"/>
        </w:rPr>
        <w:t xml:space="preserve"> (Утратила силу на основании решения Совета депутатов от 27.02.2015 № 23/206)</w:t>
      </w:r>
    </w:p>
    <w:p w:rsidR="00306D62" w:rsidRPr="006E7B59" w:rsidRDefault="00306D62">
      <w:pPr>
        <w:keepLines/>
        <w:widowControl w:val="0"/>
        <w:ind w:firstLine="720"/>
        <w:jc w:val="both"/>
        <w:rPr>
          <w:rFonts w:ascii="PT Astra Serif" w:hAnsi="PT Astra Serif"/>
          <w:b/>
          <w:kern w:val="1"/>
        </w:rPr>
      </w:pPr>
    </w:p>
    <w:p w:rsidR="00306D62" w:rsidRPr="006E7B59" w:rsidRDefault="00306D62">
      <w:pPr>
        <w:ind w:firstLine="720"/>
        <w:jc w:val="both"/>
        <w:rPr>
          <w:rFonts w:ascii="PT Astra Serif" w:hAnsi="PT Astra Serif"/>
        </w:rPr>
      </w:pPr>
      <w:r w:rsidRPr="006E7B59">
        <w:rPr>
          <w:rFonts w:ascii="PT Astra Serif" w:hAnsi="PT Astra Serif"/>
        </w:rPr>
        <w:t xml:space="preserve">1. Выборы депутатов Совета депутатов муниципального образования «Вешкаймский район» проводятся на основе всеобщего равного и прямого избирательного права при тайном голосовании. Выборы депутатов проводятся на основе мажоритарной избирательной системы относительного большинства по многомандатным избирательным округам. </w:t>
      </w:r>
    </w:p>
    <w:p w:rsidR="00306D62" w:rsidRPr="006E7B59" w:rsidRDefault="00306D62">
      <w:pPr>
        <w:ind w:firstLine="720"/>
        <w:jc w:val="both"/>
        <w:rPr>
          <w:rFonts w:ascii="PT Astra Serif" w:hAnsi="PT Astra Serif"/>
        </w:rPr>
      </w:pPr>
      <w:r w:rsidRPr="006E7B59">
        <w:rPr>
          <w:rFonts w:ascii="PT Astra Serif" w:hAnsi="PT Astra Serif"/>
        </w:rPr>
        <w:t>(В редакции решения Совета депутатов МО «Вешкаймский район» №34/398 от 18 октября 2007 года)</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2. Решение о назначении выборов должно быть принято Советом депутатов муниципального образования «Вешкаймский район»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в течение пяти дней со дня его принятия.</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В случае досрочного прекращения полномочий Совета депутатов муниципального образования «Вешкаймский район» или депутатов, влекущего за собой неправомочность Совета депутатов муниципального образования «Вешкаймский район», выборы должны быть проведены не позднее чем через шесть месяцев со дня такого досрочного прекращения полномочий. В случаях, установленных федеральным законом, муниципальные выборы назначаются Избирательной комиссией муниципального образования «Вешкаймский район» или судом. </w:t>
      </w:r>
    </w:p>
    <w:p w:rsidR="00306D62" w:rsidRPr="006E7B59" w:rsidRDefault="00306D62">
      <w:pPr>
        <w:pStyle w:val="21"/>
        <w:overflowPunct/>
        <w:spacing w:before="0" w:after="0"/>
        <w:ind w:firstLine="720"/>
        <w:rPr>
          <w:rFonts w:ascii="PT Astra Serif" w:hAnsi="PT Astra Serif"/>
          <w:sz w:val="24"/>
          <w:szCs w:val="24"/>
        </w:rPr>
      </w:pPr>
      <w:r w:rsidRPr="006E7B59">
        <w:rPr>
          <w:rFonts w:ascii="PT Astra Serif" w:hAnsi="PT Astra Serif"/>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Ульяновской области.</w:t>
      </w:r>
    </w:p>
    <w:p w:rsidR="00306D62" w:rsidRPr="006E7B59" w:rsidRDefault="00306D62">
      <w:pPr>
        <w:pStyle w:val="21"/>
        <w:overflowPunct/>
        <w:ind w:firstLine="720"/>
        <w:rPr>
          <w:rFonts w:ascii="PT Astra Serif" w:hAnsi="PT Astra Serif"/>
          <w:sz w:val="24"/>
          <w:szCs w:val="24"/>
        </w:rPr>
      </w:pPr>
      <w:r w:rsidRPr="006E7B59">
        <w:rPr>
          <w:rFonts w:ascii="PT Astra Serif" w:hAnsi="PT Astra Serif"/>
          <w:sz w:val="24"/>
          <w:szCs w:val="24"/>
        </w:rPr>
        <w:t>4. Итоги муниципальных выборов подлежат официальному опубликованию (обнародованию) в сроки, установленные действующим законодательством.</w:t>
      </w:r>
    </w:p>
    <w:p w:rsidR="00306D62" w:rsidRPr="006E7B59" w:rsidRDefault="00306D62">
      <w:pPr>
        <w:pStyle w:val="21"/>
        <w:overflowPunct/>
        <w:ind w:left="360" w:firstLine="0"/>
        <w:rPr>
          <w:rFonts w:ascii="PT Astra Serif" w:hAnsi="PT Astra Serif"/>
          <w:sz w:val="24"/>
          <w:szCs w:val="24"/>
        </w:rPr>
      </w:pPr>
    </w:p>
    <w:p w:rsidR="00306D62" w:rsidRPr="006E7B59" w:rsidRDefault="00306D62">
      <w:pPr>
        <w:pStyle w:val="3"/>
        <w:tabs>
          <w:tab w:val="left" w:pos="0"/>
        </w:tabs>
        <w:ind w:left="0"/>
        <w:rPr>
          <w:rFonts w:ascii="PT Astra Serif" w:hAnsi="PT Astra Serif"/>
          <w:i w:val="0"/>
          <w:color w:val="auto"/>
        </w:rPr>
      </w:pPr>
      <w:bookmarkStart w:id="35" w:name="__RefHeading__59_10279389"/>
      <w:bookmarkEnd w:id="35"/>
      <w:r w:rsidRPr="006E7B59">
        <w:rPr>
          <w:rFonts w:ascii="PT Astra Serif" w:hAnsi="PT Astra Serif"/>
          <w:i w:val="0"/>
          <w:color w:val="auto"/>
        </w:rPr>
        <w:t>Статья 20. Голосование по отзыву депутата Совета депутатов муниципального образования «Вешкаймский район»</w:t>
      </w:r>
    </w:p>
    <w:p w:rsidR="00306D62" w:rsidRPr="006E7B59" w:rsidRDefault="00306D62">
      <w:pPr>
        <w:pStyle w:val="ConsNormal"/>
        <w:widowControl/>
        <w:ind w:firstLine="0"/>
        <w:jc w:val="both"/>
        <w:rPr>
          <w:rFonts w:ascii="PT Astra Serif" w:hAnsi="PT Astra Serif"/>
          <w:sz w:val="24"/>
          <w:szCs w:val="24"/>
        </w:rPr>
      </w:pPr>
      <w:r w:rsidRPr="006E7B59">
        <w:rPr>
          <w:rFonts w:ascii="PT Astra Serif" w:hAnsi="PT Astra Serif"/>
          <w:b/>
          <w:i/>
          <w:sz w:val="24"/>
          <w:szCs w:val="24"/>
        </w:rPr>
        <w:tab/>
      </w:r>
      <w:r w:rsidRPr="006E7B59">
        <w:rPr>
          <w:rFonts w:ascii="PT Astra Serif" w:hAnsi="PT Astra Serif"/>
          <w:sz w:val="24"/>
          <w:szCs w:val="24"/>
        </w:rPr>
        <w:t>(Статья 20 Устава утратила силу, решение Совета депутатов от 16.09.2014 № 15/150)</w:t>
      </w:r>
    </w:p>
    <w:p w:rsidR="00306D62" w:rsidRPr="006E7B59" w:rsidRDefault="00306D62">
      <w:pPr>
        <w:ind w:firstLine="709"/>
        <w:jc w:val="both"/>
        <w:rPr>
          <w:rFonts w:ascii="PT Astra Serif" w:hAnsi="PT Astra Serif"/>
        </w:rPr>
      </w:pPr>
      <w:r w:rsidRPr="006E7B59">
        <w:rPr>
          <w:rFonts w:ascii="PT Astra Serif" w:hAnsi="PT Astra Serif"/>
        </w:rPr>
        <w:t xml:space="preserve">1. Голосование по отзыву депутата Совета депутатов муниципального образования «Вешкаймский район» проводится по инициативе населения в порядке, установленном  федеральным законом и принимаемым в соответствие с </w:t>
      </w:r>
      <w:r w:rsidRPr="006E7B59">
        <w:rPr>
          <w:rFonts w:ascii="PT Astra Serif" w:hAnsi="PT Astra Serif"/>
        </w:rPr>
        <w:lastRenderedPageBreak/>
        <w:t xml:space="preserve">ним законом Ульяновской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306D62" w:rsidRPr="006E7B59" w:rsidRDefault="00306D62">
      <w:pPr>
        <w:autoSpaceDE w:val="0"/>
        <w:ind w:firstLine="709"/>
        <w:jc w:val="both"/>
        <w:rPr>
          <w:rFonts w:ascii="PT Astra Serif" w:hAnsi="PT Astra Serif"/>
        </w:rPr>
      </w:pPr>
      <w:r w:rsidRPr="006E7B59">
        <w:rPr>
          <w:rFonts w:ascii="PT Astra Serif" w:hAnsi="PT Astra Serif"/>
        </w:rPr>
        <w:t>2. Основаниями для отзыва депутата Совета депутатов муниципального образования «Вешкаймский район» являются:</w:t>
      </w:r>
    </w:p>
    <w:p w:rsidR="00306D62" w:rsidRPr="006E7B59" w:rsidRDefault="00306D62">
      <w:pPr>
        <w:autoSpaceDE w:val="0"/>
        <w:ind w:firstLine="709"/>
        <w:jc w:val="both"/>
        <w:rPr>
          <w:rFonts w:ascii="PT Astra Serif" w:hAnsi="PT Astra Serif"/>
        </w:rPr>
      </w:pPr>
      <w:r w:rsidRPr="006E7B59">
        <w:rPr>
          <w:rFonts w:ascii="PT Astra Serif" w:hAnsi="PT Astra Serif"/>
        </w:rPr>
        <w:t>а) нарушение Конституции Российской Федерации, законодательства Российской Федерации, Устава Ульяновской области, законодательства Ульяновской области, настоящего Устава, иных муниципальных правовых актов;</w:t>
      </w:r>
    </w:p>
    <w:p w:rsidR="00306D62" w:rsidRPr="006E7B59" w:rsidRDefault="00306D62">
      <w:pPr>
        <w:autoSpaceDE w:val="0"/>
        <w:ind w:firstLine="709"/>
        <w:jc w:val="both"/>
        <w:rPr>
          <w:rFonts w:ascii="PT Astra Serif" w:hAnsi="PT Astra Serif"/>
        </w:rPr>
      </w:pPr>
      <w:r w:rsidRPr="006E7B59">
        <w:rPr>
          <w:rFonts w:ascii="PT Astra Serif" w:hAnsi="PT Astra Serif"/>
        </w:rPr>
        <w:t>б) неисполнение своих полномочий и обязанностей, установленных законодательством Российской Федерации, нормативными правовыми актами Ульяновской области и муниципальными правовыми актами муниципального образования «Вешкаймский район»;</w:t>
      </w:r>
    </w:p>
    <w:p w:rsidR="00306D62" w:rsidRPr="006E7B59" w:rsidRDefault="00306D62">
      <w:pPr>
        <w:ind w:firstLine="709"/>
        <w:jc w:val="both"/>
        <w:rPr>
          <w:rFonts w:ascii="PT Astra Serif" w:hAnsi="PT Astra Serif"/>
        </w:rPr>
      </w:pPr>
      <w:r w:rsidRPr="006E7B59">
        <w:rPr>
          <w:rFonts w:ascii="PT Astra Serif" w:hAnsi="PT Astra Serif"/>
        </w:rPr>
        <w:t>в) невыполнение депутатом Совета депутатов муниципального образования «Вешкаймский район» своей предвыборной программы и (или) обязательств перед избирателями, распространенных, обнародованных депутатом при проведении предвыборной агитации во время своей избирательной кампании.</w:t>
      </w:r>
    </w:p>
    <w:p w:rsidR="00306D62" w:rsidRPr="006E7B59" w:rsidRDefault="00306D62">
      <w:pPr>
        <w:ind w:firstLine="709"/>
        <w:jc w:val="both"/>
        <w:rPr>
          <w:rFonts w:ascii="PT Astra Serif" w:hAnsi="PT Astra Serif"/>
        </w:rPr>
      </w:pPr>
      <w:r w:rsidRPr="006E7B59">
        <w:rPr>
          <w:rFonts w:ascii="PT Astra Serif" w:hAnsi="PT Astra Serif"/>
        </w:rPr>
        <w:t>Основаниями для отзыва</w:t>
      </w:r>
      <w:r w:rsidRPr="006E7B59">
        <w:rPr>
          <w:rFonts w:ascii="PT Astra Serif" w:hAnsi="PT Astra Serif"/>
          <w:b/>
        </w:rPr>
        <w:t xml:space="preserve"> </w:t>
      </w:r>
      <w:r w:rsidRPr="006E7B59">
        <w:rPr>
          <w:rFonts w:ascii="PT Astra Serif" w:hAnsi="PT Astra Serif"/>
        </w:rPr>
        <w:t xml:space="preserve">депутата Совета депутатов муниципального образования «Вешкаймский район» могут служить только его  конкретные </w:t>
      </w:r>
      <w:r w:rsidRPr="006E7B59">
        <w:rPr>
          <w:rFonts w:ascii="PT Astra Serif" w:hAnsi="PT Astra Serif"/>
          <w:b/>
        </w:rPr>
        <w:t xml:space="preserve"> </w:t>
      </w:r>
      <w:r w:rsidRPr="006E7B59">
        <w:rPr>
          <w:rFonts w:ascii="PT Astra Serif" w:hAnsi="PT Astra Serif"/>
        </w:rPr>
        <w:t>противоправные решения или</w:t>
      </w:r>
      <w:r w:rsidRPr="006E7B59">
        <w:rPr>
          <w:rFonts w:ascii="PT Astra Serif" w:hAnsi="PT Astra Serif"/>
          <w:b/>
        </w:rPr>
        <w:t xml:space="preserve"> </w:t>
      </w:r>
      <w:r w:rsidRPr="006E7B59">
        <w:rPr>
          <w:rFonts w:ascii="PT Astra Serif" w:hAnsi="PT Astra Serif"/>
        </w:rPr>
        <w:t>действия (бездействие) в случае их подтверждения</w:t>
      </w:r>
      <w:r w:rsidRPr="006E7B59">
        <w:rPr>
          <w:rFonts w:ascii="PT Astra Serif" w:hAnsi="PT Astra Serif"/>
          <w:b/>
        </w:rPr>
        <w:t xml:space="preserve"> </w:t>
      </w:r>
      <w:r w:rsidRPr="006E7B59">
        <w:rPr>
          <w:rFonts w:ascii="PT Astra Serif" w:hAnsi="PT Astra Serif"/>
        </w:rPr>
        <w:t>в судебном порядке. Отзыв по иным основаниям не допускается.</w:t>
      </w:r>
    </w:p>
    <w:p w:rsidR="00306D62" w:rsidRPr="006E7B59" w:rsidRDefault="00306D62">
      <w:pPr>
        <w:autoSpaceDE w:val="0"/>
        <w:ind w:firstLine="709"/>
        <w:jc w:val="both"/>
        <w:rPr>
          <w:rFonts w:ascii="PT Astra Serif" w:hAnsi="PT Astra Serif"/>
        </w:rPr>
      </w:pPr>
      <w:r w:rsidRPr="006E7B59">
        <w:rPr>
          <w:rFonts w:ascii="PT Astra Serif" w:hAnsi="PT Astra Serif"/>
        </w:rPr>
        <w:t>Не могут являться основаниями отзыва депутата Совета депутатов муниципального образования «Вешкаймский район»:</w:t>
      </w:r>
    </w:p>
    <w:p w:rsidR="00306D62" w:rsidRPr="006E7B59" w:rsidRDefault="00306D62">
      <w:pPr>
        <w:autoSpaceDE w:val="0"/>
        <w:ind w:firstLine="709"/>
        <w:jc w:val="both"/>
        <w:rPr>
          <w:rFonts w:ascii="PT Astra Serif" w:hAnsi="PT Astra Serif"/>
        </w:rPr>
      </w:pPr>
      <w:r w:rsidRPr="006E7B59">
        <w:rPr>
          <w:rFonts w:ascii="PT Astra Serif" w:hAnsi="PT Astra Serif"/>
        </w:rPr>
        <w:t>а) его политические убеждения и законная политическая деятельность;</w:t>
      </w:r>
    </w:p>
    <w:p w:rsidR="00306D62" w:rsidRPr="006E7B59" w:rsidRDefault="00306D62">
      <w:pPr>
        <w:autoSpaceDE w:val="0"/>
        <w:ind w:firstLine="709"/>
        <w:jc w:val="both"/>
        <w:rPr>
          <w:rFonts w:ascii="PT Astra Serif" w:hAnsi="PT Astra Serif"/>
        </w:rPr>
      </w:pPr>
      <w:r w:rsidRPr="006E7B59">
        <w:rPr>
          <w:rFonts w:ascii="PT Astra Serif" w:hAnsi="PT Astra Serif"/>
        </w:rPr>
        <w:t>б) позиция, выраженная им при голосовании в Совете депутатов муниципального образования «Вешкаймский район»;</w:t>
      </w:r>
    </w:p>
    <w:p w:rsidR="00306D62" w:rsidRPr="006E7B59" w:rsidRDefault="00306D62">
      <w:pPr>
        <w:autoSpaceDE w:val="0"/>
        <w:ind w:firstLine="709"/>
        <w:jc w:val="both"/>
        <w:rPr>
          <w:rFonts w:ascii="PT Astra Serif" w:hAnsi="PT Astra Serif"/>
        </w:rPr>
      </w:pPr>
      <w:r w:rsidRPr="006E7B59">
        <w:rPr>
          <w:rFonts w:ascii="PT Astra Serif" w:hAnsi="PT Astra Serif"/>
        </w:rPr>
        <w:t>в) факты, для которых предусмотрен особый порядок их установления и которые являются в соответствии с законодательством самостоятельными основаниями прекращения его полномочий.</w:t>
      </w:r>
    </w:p>
    <w:p w:rsidR="00306D62" w:rsidRPr="006E7B59" w:rsidRDefault="00306D62">
      <w:pPr>
        <w:autoSpaceDE w:val="0"/>
        <w:ind w:firstLine="709"/>
        <w:jc w:val="both"/>
        <w:rPr>
          <w:rFonts w:ascii="PT Astra Serif" w:hAnsi="PT Astra Serif"/>
        </w:rPr>
      </w:pPr>
      <w:r w:rsidRPr="006E7B59">
        <w:rPr>
          <w:rFonts w:ascii="PT Astra Serif" w:hAnsi="PT Astra Serif"/>
        </w:rPr>
        <w:t>Не может быть инициирована процедура отзыва депутата Совета депутатов муниципального образования «Вешкаймский район» в связи с теми действиями (бездействием), которые ранее явились основанием к проведению голосования по его отзыву, если в результате такого голосования решение по отзыву не было принято либо если голосование было признано несостоявшимся.</w:t>
      </w:r>
    </w:p>
    <w:p w:rsidR="00306D62" w:rsidRPr="006E7B59" w:rsidRDefault="00306D62">
      <w:pPr>
        <w:autoSpaceDE w:val="0"/>
        <w:ind w:firstLine="709"/>
        <w:jc w:val="both"/>
        <w:rPr>
          <w:rFonts w:ascii="PT Astra Serif" w:hAnsi="PT Astra Serif"/>
        </w:rPr>
      </w:pPr>
      <w:r w:rsidRPr="006E7B59">
        <w:rPr>
          <w:rFonts w:ascii="PT Astra Serif" w:hAnsi="PT Astra Serif"/>
        </w:rPr>
        <w:t>Голосование по отзыву депутата Совета депутатов муниципального образования «Вешкаймский район» не может быть назначено:</w:t>
      </w:r>
    </w:p>
    <w:p w:rsidR="00306D62" w:rsidRPr="006E7B59" w:rsidRDefault="00306D62">
      <w:pPr>
        <w:autoSpaceDE w:val="0"/>
        <w:ind w:firstLine="709"/>
        <w:jc w:val="both"/>
        <w:rPr>
          <w:rFonts w:ascii="PT Astra Serif" w:hAnsi="PT Astra Serif"/>
        </w:rPr>
      </w:pPr>
      <w:r w:rsidRPr="006E7B59">
        <w:rPr>
          <w:rFonts w:ascii="PT Astra Serif" w:hAnsi="PT Astra Serif"/>
        </w:rPr>
        <w:t>а) в течение последних двенадцати месяцев срока его полномочий;</w:t>
      </w:r>
    </w:p>
    <w:p w:rsidR="00306D62" w:rsidRPr="006E7B59" w:rsidRDefault="00306D62">
      <w:pPr>
        <w:autoSpaceDE w:val="0"/>
        <w:ind w:firstLine="709"/>
        <w:jc w:val="both"/>
        <w:rPr>
          <w:rFonts w:ascii="PT Astra Serif" w:hAnsi="PT Astra Serif"/>
        </w:rPr>
      </w:pPr>
      <w:r w:rsidRPr="006E7B59">
        <w:rPr>
          <w:rFonts w:ascii="PT Astra Serif" w:hAnsi="PT Astra Serif"/>
        </w:rPr>
        <w:t>б) ранее, чем через девять месяцев после проведения предыдущего голосования по отзыву того же депутата Совета депутатов муниципального образования «Вешкаймский район».</w:t>
      </w:r>
    </w:p>
    <w:p w:rsidR="00306D62" w:rsidRPr="006E7B59" w:rsidRDefault="00306D62">
      <w:pPr>
        <w:autoSpaceDE w:val="0"/>
        <w:ind w:firstLine="709"/>
        <w:jc w:val="both"/>
        <w:rPr>
          <w:rFonts w:ascii="PT Astra Serif" w:hAnsi="PT Astra Serif"/>
        </w:rPr>
      </w:pPr>
      <w:r w:rsidRPr="006E7B59">
        <w:rPr>
          <w:rFonts w:ascii="PT Astra Serif" w:hAnsi="PT Astra Serif"/>
        </w:rPr>
        <w:t>Отзыв не может быть инициирован собранием граждан в течение первых двенадцати месяцев срока полномочий депутата Совета депутатов муниципального образования «Вешкаймский район».</w:t>
      </w:r>
    </w:p>
    <w:p w:rsidR="00306D62" w:rsidRPr="006E7B59" w:rsidRDefault="00306D62">
      <w:pPr>
        <w:ind w:firstLine="709"/>
        <w:jc w:val="both"/>
        <w:rPr>
          <w:rFonts w:ascii="PT Astra Serif" w:hAnsi="PT Astra Serif"/>
        </w:rPr>
      </w:pPr>
      <w:r w:rsidRPr="006E7B59">
        <w:rPr>
          <w:rFonts w:ascii="PT Astra Serif" w:hAnsi="PT Astra Serif"/>
        </w:rPr>
        <w:t xml:space="preserve">3. Депутат Совета депутатов муниципального образования «Вешкаймский район» имеет право дать избирателям объяснения по поводу обстоятельств, выдвигаемых в качестве оснований для отзыва.  </w:t>
      </w:r>
    </w:p>
    <w:p w:rsidR="00306D62" w:rsidRPr="006E7B59" w:rsidRDefault="00306D62">
      <w:pPr>
        <w:ind w:firstLine="709"/>
        <w:jc w:val="both"/>
        <w:rPr>
          <w:rFonts w:ascii="PT Astra Serif" w:hAnsi="PT Astra Serif"/>
        </w:rPr>
      </w:pPr>
      <w:r w:rsidRPr="006E7B59">
        <w:rPr>
          <w:rFonts w:ascii="PT Astra Serif" w:hAnsi="PT Astra Serif"/>
        </w:rPr>
        <w:t>Инициатива отзыва депутата Совета депутатов муниципального образования «Вешкаймский район», сбор подписей в поддержку инициативы реализуется в порядке, предусмотренном действующим законодательством и настоящим Уставом для выдвижения инициативы по проведению референдума муниципального образования «Вешкаймский район», с учетом особенностей, предусмотренных настоящей статьей.</w:t>
      </w:r>
    </w:p>
    <w:p w:rsidR="00306D62" w:rsidRPr="006E7B59" w:rsidRDefault="00306D62">
      <w:pPr>
        <w:autoSpaceDE w:val="0"/>
        <w:ind w:firstLine="709"/>
        <w:jc w:val="both"/>
        <w:rPr>
          <w:rFonts w:ascii="PT Astra Serif" w:hAnsi="PT Astra Serif"/>
        </w:rPr>
      </w:pPr>
      <w:r w:rsidRPr="006E7B59">
        <w:rPr>
          <w:rFonts w:ascii="PT Astra Serif" w:hAnsi="PT Astra Serif"/>
        </w:rPr>
        <w:lastRenderedPageBreak/>
        <w:t>Инициативная группа по отзыву депутата Совета депутатов муниципального образования «Вешкаймский район» создается на собрании по месту жительства непосредственно гражданами, обладающими правом на участие в голосовании по отзыву депутата Совета депутатов муниципального образования «Вешкаймский район» в соответствии с действующим законодательством.</w:t>
      </w:r>
    </w:p>
    <w:p w:rsidR="00306D62" w:rsidRPr="006E7B59" w:rsidRDefault="00306D62">
      <w:pPr>
        <w:autoSpaceDE w:val="0"/>
        <w:ind w:firstLine="709"/>
        <w:jc w:val="both"/>
        <w:rPr>
          <w:rFonts w:ascii="PT Astra Serif" w:hAnsi="PT Astra Serif"/>
        </w:rPr>
      </w:pPr>
      <w:r w:rsidRPr="006E7B59">
        <w:rPr>
          <w:rFonts w:ascii="PT Astra Serif" w:hAnsi="PT Astra Serif"/>
        </w:rPr>
        <w:t xml:space="preserve">Инициаторы проведения собрания по вопросу инициирования отзыва депутата Совета депутатов муниципального образования «Вешкаймский район» в количестве не менее 10 человек не позднее чем за 15 дней до предполагаемой даты его проведения направляют Главе муниципального образования «Вешкаймский район» письменное уведомление (заявление) с указанием предполагаемых времени, даты и места проведения собрания и, в случае необходимости, с просьбой предоставить помещение для проведения собрания. </w:t>
      </w:r>
    </w:p>
    <w:p w:rsidR="00306D62" w:rsidRPr="006E7B59" w:rsidRDefault="00306D62">
      <w:pPr>
        <w:autoSpaceDE w:val="0"/>
        <w:ind w:firstLine="709"/>
        <w:jc w:val="both"/>
        <w:rPr>
          <w:rFonts w:ascii="PT Astra Serif" w:hAnsi="PT Astra Serif"/>
        </w:rPr>
      </w:pPr>
      <w:r w:rsidRPr="006E7B59">
        <w:rPr>
          <w:rFonts w:ascii="PT Astra Serif" w:hAnsi="PT Astra Serif"/>
        </w:rPr>
        <w:t>В работе собрания вправе принимать участие только граждане, обладающие правом на участие в голосовании по отзыву данного депутата Совета депутатов муниципального образования «Вешкаймский район».</w:t>
      </w:r>
    </w:p>
    <w:p w:rsidR="00306D62" w:rsidRPr="006E7B59" w:rsidRDefault="00306D62">
      <w:pPr>
        <w:autoSpaceDE w:val="0"/>
        <w:ind w:firstLine="709"/>
        <w:jc w:val="both"/>
        <w:rPr>
          <w:rFonts w:ascii="PT Astra Serif" w:hAnsi="PT Astra Serif"/>
        </w:rPr>
      </w:pPr>
      <w:r w:rsidRPr="006E7B59">
        <w:rPr>
          <w:rFonts w:ascii="PT Astra Serif" w:hAnsi="PT Astra Serif"/>
        </w:rPr>
        <w:t>Собрание считается правомочным, если на нем присутствует не менее 100 граждан, место жительства которых расположено в пределах соответствующего избирательного  округа. Порядок работы собрания определяется его участниками самостоятельно.</w:t>
      </w:r>
    </w:p>
    <w:p w:rsidR="00306D62" w:rsidRPr="006E7B59" w:rsidRDefault="00306D62">
      <w:pPr>
        <w:autoSpaceDE w:val="0"/>
        <w:ind w:firstLine="709"/>
        <w:jc w:val="both"/>
        <w:rPr>
          <w:rFonts w:ascii="PT Astra Serif" w:hAnsi="PT Astra Serif"/>
        </w:rPr>
      </w:pPr>
      <w:r w:rsidRPr="006E7B59">
        <w:rPr>
          <w:rFonts w:ascii="PT Astra Serif" w:hAnsi="PT Astra Serif"/>
        </w:rPr>
        <w:t>Депутат Совета депутатов муниципального образования «Вешкаймский район», в отношении которого предполагается инициировать голосование по отзыву, вправе представить на собрании граждан свои объяснения в устной или письменной форме по вопросу об инициировании голосования по его отзыву, лично присутствовать на собрании, а также выступать и давать личные объяснения.</w:t>
      </w:r>
    </w:p>
    <w:p w:rsidR="00306D62" w:rsidRPr="006E7B59" w:rsidRDefault="00306D62">
      <w:pPr>
        <w:autoSpaceDE w:val="0"/>
        <w:ind w:firstLine="709"/>
        <w:jc w:val="both"/>
        <w:rPr>
          <w:rFonts w:ascii="PT Astra Serif" w:hAnsi="PT Astra Serif"/>
        </w:rPr>
      </w:pPr>
      <w:r w:rsidRPr="006E7B59">
        <w:rPr>
          <w:rFonts w:ascii="PT Astra Serif" w:hAnsi="PT Astra Serif"/>
        </w:rPr>
        <w:t xml:space="preserve">Решение собрания об инициировании голосования по отзыву </w:t>
      </w:r>
      <w:r w:rsidRPr="006E7B59">
        <w:rPr>
          <w:rFonts w:ascii="PT Astra Serif" w:hAnsi="PT Astra Serif"/>
        </w:rPr>
        <w:t>депутата принимается простым большинством голосов и оформляется протоколом. Одновременно принимается решение о формировании инициативной группы по отзыву депутата Совета депутатов муниципального образования «Вешкаймский район». Инициативная группа формируется в составе не менее 10 человек. Председатель инициативной группы избирается из числа членов инициативной группы.</w:t>
      </w:r>
    </w:p>
    <w:p w:rsidR="00306D62" w:rsidRPr="006E7B59" w:rsidRDefault="00306D62">
      <w:pPr>
        <w:autoSpaceDE w:val="0"/>
        <w:ind w:firstLine="709"/>
        <w:jc w:val="both"/>
        <w:rPr>
          <w:rFonts w:ascii="PT Astra Serif" w:hAnsi="PT Astra Serif"/>
        </w:rPr>
      </w:pPr>
      <w:r w:rsidRPr="006E7B59">
        <w:rPr>
          <w:rFonts w:ascii="PT Astra Serif" w:hAnsi="PT Astra Serif"/>
        </w:rPr>
        <w:t>Регистрация инициативной группы производится Советом депутатов муниципального образования «Вешкаймский район» на основании письменного ходатайства председателя инициативной группы.</w:t>
      </w:r>
    </w:p>
    <w:p w:rsidR="00306D62" w:rsidRPr="006E7B59" w:rsidRDefault="00306D62">
      <w:pPr>
        <w:autoSpaceDE w:val="0"/>
        <w:ind w:firstLine="709"/>
        <w:jc w:val="both"/>
        <w:rPr>
          <w:rFonts w:ascii="PT Astra Serif" w:hAnsi="PT Astra Serif"/>
        </w:rPr>
      </w:pPr>
      <w:r w:rsidRPr="006E7B59">
        <w:rPr>
          <w:rFonts w:ascii="PT Astra Serif" w:hAnsi="PT Astra Serif"/>
        </w:rPr>
        <w:t>В ходатайстве должны быть указаны:</w:t>
      </w:r>
    </w:p>
    <w:p w:rsidR="00306D62" w:rsidRPr="006E7B59" w:rsidRDefault="00306D62">
      <w:pPr>
        <w:autoSpaceDE w:val="0"/>
        <w:ind w:firstLine="709"/>
        <w:jc w:val="both"/>
        <w:rPr>
          <w:rFonts w:ascii="PT Astra Serif" w:hAnsi="PT Astra Serif"/>
        </w:rPr>
      </w:pPr>
      <w:r w:rsidRPr="006E7B59">
        <w:rPr>
          <w:rFonts w:ascii="PT Astra Serif" w:hAnsi="PT Astra Serif"/>
        </w:rPr>
        <w:t>цель создания инициативной группы;</w:t>
      </w:r>
    </w:p>
    <w:p w:rsidR="00306D62" w:rsidRPr="006E7B59" w:rsidRDefault="00306D62">
      <w:pPr>
        <w:autoSpaceDE w:val="0"/>
        <w:ind w:firstLine="709"/>
        <w:jc w:val="both"/>
        <w:rPr>
          <w:rFonts w:ascii="PT Astra Serif" w:hAnsi="PT Astra Serif"/>
        </w:rPr>
      </w:pPr>
      <w:r w:rsidRPr="006E7B59">
        <w:rPr>
          <w:rFonts w:ascii="PT Astra Serif" w:hAnsi="PT Astra Serif"/>
        </w:rPr>
        <w:t>фамилия, имя, отчество депутата Совета депутатов муниципального образования «Вешкаймский район», которого предлагается отозвать;</w:t>
      </w:r>
    </w:p>
    <w:p w:rsidR="00306D62" w:rsidRPr="006E7B59" w:rsidRDefault="00306D62">
      <w:pPr>
        <w:autoSpaceDE w:val="0"/>
        <w:ind w:firstLine="709"/>
        <w:jc w:val="both"/>
        <w:rPr>
          <w:rFonts w:ascii="PT Astra Serif" w:hAnsi="PT Astra Serif"/>
        </w:rPr>
      </w:pPr>
      <w:r w:rsidRPr="006E7B59">
        <w:rPr>
          <w:rFonts w:ascii="PT Astra Serif" w:hAnsi="PT Astra Serif"/>
        </w:rPr>
        <w:t>факты, явившиеся основанием инициирования процедуры отзыва данного депутата;</w:t>
      </w:r>
    </w:p>
    <w:p w:rsidR="00306D62" w:rsidRPr="006E7B59" w:rsidRDefault="00306D62">
      <w:pPr>
        <w:autoSpaceDE w:val="0"/>
        <w:ind w:firstLine="709"/>
        <w:jc w:val="both"/>
        <w:rPr>
          <w:rFonts w:ascii="PT Astra Serif" w:hAnsi="PT Astra Serif"/>
        </w:rPr>
      </w:pPr>
      <w:r w:rsidRPr="006E7B59">
        <w:rPr>
          <w:rFonts w:ascii="PT Astra Serif" w:hAnsi="PT Astra Serif"/>
        </w:rPr>
        <w:t>дата подачи ходатайства.</w:t>
      </w:r>
    </w:p>
    <w:p w:rsidR="00306D62" w:rsidRPr="006E7B59" w:rsidRDefault="00306D62">
      <w:pPr>
        <w:autoSpaceDE w:val="0"/>
        <w:ind w:firstLine="709"/>
        <w:jc w:val="both"/>
        <w:rPr>
          <w:rFonts w:ascii="PT Astra Serif" w:hAnsi="PT Astra Serif"/>
        </w:rPr>
      </w:pPr>
      <w:r w:rsidRPr="006E7B59">
        <w:rPr>
          <w:rFonts w:ascii="PT Astra Serif" w:hAnsi="PT Astra Serif"/>
        </w:rPr>
        <w:t>К ходатайству должны быть приложены:</w:t>
      </w:r>
    </w:p>
    <w:p w:rsidR="00306D62" w:rsidRPr="006E7B59" w:rsidRDefault="00306D62">
      <w:pPr>
        <w:autoSpaceDE w:val="0"/>
        <w:ind w:firstLine="709"/>
        <w:jc w:val="both"/>
        <w:rPr>
          <w:rFonts w:ascii="PT Astra Serif" w:hAnsi="PT Astra Serif"/>
        </w:rPr>
      </w:pPr>
      <w:r w:rsidRPr="006E7B59">
        <w:rPr>
          <w:rFonts w:ascii="PT Astra Serif" w:hAnsi="PT Astra Serif"/>
        </w:rPr>
        <w:t>протокол собрания граждан;</w:t>
      </w:r>
    </w:p>
    <w:p w:rsidR="00306D62" w:rsidRPr="006E7B59" w:rsidRDefault="00306D62">
      <w:pPr>
        <w:autoSpaceDE w:val="0"/>
        <w:ind w:firstLine="709"/>
        <w:jc w:val="both"/>
        <w:rPr>
          <w:rFonts w:ascii="PT Astra Serif" w:hAnsi="PT Astra Serif"/>
        </w:rPr>
      </w:pPr>
      <w:r w:rsidRPr="006E7B59">
        <w:rPr>
          <w:rFonts w:ascii="PT Astra Serif" w:hAnsi="PT Astra Serif"/>
        </w:rPr>
        <w:t>протокол инициативной группы об избрании председателя инициативной группы;</w:t>
      </w:r>
    </w:p>
    <w:p w:rsidR="00306D62" w:rsidRPr="006E7B59" w:rsidRDefault="00306D62">
      <w:pPr>
        <w:autoSpaceDE w:val="0"/>
        <w:ind w:firstLine="709"/>
        <w:jc w:val="both"/>
        <w:rPr>
          <w:rFonts w:ascii="PT Astra Serif" w:hAnsi="PT Astra Serif"/>
        </w:rPr>
      </w:pPr>
      <w:r w:rsidRPr="006E7B59">
        <w:rPr>
          <w:rFonts w:ascii="PT Astra Serif" w:hAnsi="PT Astra Serif"/>
        </w:rPr>
        <w:t xml:space="preserve">копия судебного решения, являющегося основанием для отзыва, или официальная информация о наличии такого судебного решения. </w:t>
      </w:r>
    </w:p>
    <w:p w:rsidR="00306D62" w:rsidRPr="006E7B59" w:rsidRDefault="00306D62">
      <w:pPr>
        <w:autoSpaceDE w:val="0"/>
        <w:ind w:firstLine="709"/>
        <w:jc w:val="both"/>
        <w:rPr>
          <w:rFonts w:ascii="PT Astra Serif" w:hAnsi="PT Astra Serif"/>
        </w:rPr>
      </w:pPr>
      <w:r w:rsidRPr="006E7B59">
        <w:rPr>
          <w:rFonts w:ascii="PT Astra Serif" w:hAnsi="PT Astra Serif"/>
        </w:rPr>
        <w:t>Члены инициативной группы осуществляют свою деятельность по собственной инициативе и за счет собственных средств в соответствии с действующим законодательством.</w:t>
      </w:r>
    </w:p>
    <w:p w:rsidR="00306D62" w:rsidRPr="006E7B59" w:rsidRDefault="00306D62">
      <w:pPr>
        <w:autoSpaceDE w:val="0"/>
        <w:ind w:firstLine="709"/>
        <w:jc w:val="both"/>
        <w:rPr>
          <w:rFonts w:ascii="PT Astra Serif" w:hAnsi="PT Astra Serif"/>
        </w:rPr>
      </w:pPr>
      <w:r w:rsidRPr="006E7B59">
        <w:rPr>
          <w:rFonts w:ascii="PT Astra Serif" w:hAnsi="PT Astra Serif"/>
        </w:rPr>
        <w:t xml:space="preserve">В поддержку требования о проведении голосования по отзыву депутата Совета депутатов муниципального образования «Вешкаймский район» должно быть собрано не менее десяти процентов подписей граждан, обладающих правом </w:t>
      </w:r>
      <w:r w:rsidRPr="006E7B59">
        <w:rPr>
          <w:rFonts w:ascii="PT Astra Serif" w:hAnsi="PT Astra Serif"/>
        </w:rPr>
        <w:lastRenderedPageBreak/>
        <w:t xml:space="preserve">участвовать в голосовании по отзыву данного депутата. </w:t>
      </w:r>
    </w:p>
    <w:p w:rsidR="00306D62" w:rsidRPr="006E7B59" w:rsidRDefault="00306D62">
      <w:pPr>
        <w:autoSpaceDE w:val="0"/>
        <w:ind w:firstLine="709"/>
        <w:jc w:val="both"/>
        <w:rPr>
          <w:rFonts w:ascii="PT Astra Serif" w:hAnsi="PT Astra Serif"/>
        </w:rPr>
      </w:pPr>
      <w:r w:rsidRPr="006E7B59">
        <w:rPr>
          <w:rFonts w:ascii="PT Astra Serif" w:hAnsi="PT Astra Serif"/>
        </w:rPr>
        <w:t>Указанный сбор подписей организуется инициативной группой. Период сбора указанных подписей не должен превышать 30 дней.</w:t>
      </w:r>
    </w:p>
    <w:p w:rsidR="00306D62" w:rsidRPr="006E7B59" w:rsidRDefault="00306D62">
      <w:pPr>
        <w:autoSpaceDE w:val="0"/>
        <w:ind w:firstLine="709"/>
        <w:jc w:val="both"/>
        <w:rPr>
          <w:rFonts w:ascii="PT Astra Serif" w:hAnsi="PT Astra Serif"/>
        </w:rPr>
      </w:pPr>
      <w:r w:rsidRPr="006E7B59">
        <w:rPr>
          <w:rFonts w:ascii="PT Astra Serif" w:hAnsi="PT Astra Serif"/>
        </w:rPr>
        <w:t>Совет депутатов муниципального образования «Вешкаймский район»  в течение 15 дней с момента поступления необходимых документов принимает одно из решений:</w:t>
      </w:r>
    </w:p>
    <w:p w:rsidR="00306D62" w:rsidRPr="006E7B59" w:rsidRDefault="00306D62">
      <w:pPr>
        <w:autoSpaceDE w:val="0"/>
        <w:ind w:firstLine="709"/>
        <w:jc w:val="both"/>
        <w:rPr>
          <w:rFonts w:ascii="PT Astra Serif" w:hAnsi="PT Astra Serif"/>
        </w:rPr>
      </w:pPr>
      <w:r w:rsidRPr="006E7B59">
        <w:rPr>
          <w:rFonts w:ascii="PT Astra Serif" w:hAnsi="PT Astra Serif"/>
        </w:rPr>
        <w:t>а) о назначении голосования по отзыву;</w:t>
      </w:r>
    </w:p>
    <w:p w:rsidR="00306D62" w:rsidRPr="006E7B59" w:rsidRDefault="00306D62">
      <w:pPr>
        <w:autoSpaceDE w:val="0"/>
        <w:ind w:firstLine="709"/>
        <w:jc w:val="both"/>
        <w:rPr>
          <w:rFonts w:ascii="PT Astra Serif" w:hAnsi="PT Astra Serif"/>
        </w:rPr>
      </w:pPr>
      <w:r w:rsidRPr="006E7B59">
        <w:rPr>
          <w:rFonts w:ascii="PT Astra Serif" w:hAnsi="PT Astra Serif"/>
        </w:rPr>
        <w:t>б) об отказе в назначении голосования по отзыву.</w:t>
      </w:r>
    </w:p>
    <w:p w:rsidR="00306D62" w:rsidRPr="006E7B59" w:rsidRDefault="00306D62">
      <w:pPr>
        <w:autoSpaceDE w:val="0"/>
        <w:ind w:firstLine="709"/>
        <w:jc w:val="both"/>
        <w:rPr>
          <w:rFonts w:ascii="PT Astra Serif" w:hAnsi="PT Astra Serif"/>
        </w:rPr>
      </w:pPr>
      <w:r w:rsidRPr="006E7B59">
        <w:rPr>
          <w:rFonts w:ascii="PT Astra Serif" w:hAnsi="PT Astra Serif"/>
        </w:rPr>
        <w:t>О дате заседания, на котором будет рассматриваться вопрос о назначении голосования по отзыву, председатель инициативной группы, а также депутат Совета депутатов муниципального образования «Вешкаймский район», в отношении которого предполагается назначение голосования по отзыву, должны быть извещены не менее чем за двое суток.</w:t>
      </w:r>
    </w:p>
    <w:p w:rsidR="00306D62" w:rsidRPr="006E7B59" w:rsidRDefault="00306D62">
      <w:pPr>
        <w:autoSpaceDE w:val="0"/>
        <w:ind w:firstLine="709"/>
        <w:jc w:val="both"/>
        <w:rPr>
          <w:rFonts w:ascii="PT Astra Serif" w:hAnsi="PT Astra Serif"/>
        </w:rPr>
      </w:pPr>
      <w:r w:rsidRPr="006E7B59">
        <w:rPr>
          <w:rFonts w:ascii="PT Astra Serif" w:hAnsi="PT Astra Serif"/>
        </w:rPr>
        <w:t>Решение об отказе в назначении голосования по отзыву принимается в случаях:</w:t>
      </w:r>
    </w:p>
    <w:p w:rsidR="00306D62" w:rsidRPr="006E7B59" w:rsidRDefault="00306D62">
      <w:pPr>
        <w:autoSpaceDE w:val="0"/>
        <w:ind w:firstLine="709"/>
        <w:jc w:val="both"/>
        <w:rPr>
          <w:rFonts w:ascii="PT Astra Serif" w:hAnsi="PT Astra Serif"/>
        </w:rPr>
      </w:pPr>
      <w:r w:rsidRPr="006E7B59">
        <w:rPr>
          <w:rFonts w:ascii="PT Astra Serif" w:hAnsi="PT Astra Serif"/>
        </w:rPr>
        <w:t>а) если отсутствуют основания для отзыва депутата Совета депутатов муниципального образования «Вешкаймский район» в соответствии с требованиями действующего законодательства и настоящего Устава;</w:t>
      </w:r>
    </w:p>
    <w:p w:rsidR="00306D62" w:rsidRPr="006E7B59" w:rsidRDefault="00306D62">
      <w:pPr>
        <w:autoSpaceDE w:val="0"/>
        <w:ind w:firstLine="709"/>
        <w:jc w:val="both"/>
        <w:rPr>
          <w:rFonts w:ascii="PT Astra Serif" w:hAnsi="PT Astra Serif"/>
        </w:rPr>
      </w:pPr>
      <w:r w:rsidRPr="006E7B59">
        <w:rPr>
          <w:rFonts w:ascii="PT Astra Serif" w:hAnsi="PT Astra Serif"/>
        </w:rPr>
        <w:t>б) если возможность проведения голосования по отзыву депутата Совета депутатов муниципального образования «Вешкаймский район» исключена в соответствии с настоящим Уставом;</w:t>
      </w:r>
    </w:p>
    <w:p w:rsidR="00306D62" w:rsidRPr="006E7B59" w:rsidRDefault="00306D62">
      <w:pPr>
        <w:autoSpaceDE w:val="0"/>
        <w:ind w:firstLine="709"/>
        <w:jc w:val="both"/>
        <w:rPr>
          <w:rFonts w:ascii="PT Astra Serif" w:hAnsi="PT Astra Serif"/>
        </w:rPr>
      </w:pPr>
      <w:r w:rsidRPr="006E7B59">
        <w:rPr>
          <w:rFonts w:ascii="PT Astra Serif" w:hAnsi="PT Astra Serif"/>
        </w:rPr>
        <w:t>в) если обнаружены нарушения порядка выдвижения инициативы проведения голосования по отзыву или сбора подписей в поддержку данной инициативы, предусмотренного настоящим Уставом.</w:t>
      </w:r>
    </w:p>
    <w:p w:rsidR="00306D62" w:rsidRPr="006E7B59" w:rsidRDefault="00306D62">
      <w:pPr>
        <w:autoSpaceDE w:val="0"/>
        <w:ind w:firstLine="709"/>
        <w:jc w:val="both"/>
        <w:rPr>
          <w:rFonts w:ascii="PT Astra Serif" w:hAnsi="PT Astra Serif"/>
        </w:rPr>
      </w:pPr>
      <w:r w:rsidRPr="006E7B59">
        <w:rPr>
          <w:rFonts w:ascii="PT Astra Serif" w:hAnsi="PT Astra Serif"/>
        </w:rPr>
        <w:t xml:space="preserve">Мотивированное решение об отказе в назначении голосования по отзыву принимается большинством голосов от установленного числа депутатов Совета депутатов муниципального образования «Вешкаймский район». Копия решения </w:t>
      </w:r>
      <w:r w:rsidRPr="006E7B59">
        <w:rPr>
          <w:rFonts w:ascii="PT Astra Serif" w:hAnsi="PT Astra Serif"/>
        </w:rPr>
        <w:t xml:space="preserve">Совета депутатов муниципального образования «Вешкаймский район» об отказе в назначении голосования по отзыву направляется председателю инициативной группы. Отказ в назначении голосования по отзыву депутата Совета депутатов муниципального образования «Вешкаймский район» может быть обжалован в судебном порядке. </w:t>
      </w:r>
    </w:p>
    <w:p w:rsidR="00306D62" w:rsidRPr="006E7B59" w:rsidRDefault="00306D62">
      <w:pPr>
        <w:autoSpaceDE w:val="0"/>
        <w:ind w:firstLine="709"/>
        <w:jc w:val="both"/>
        <w:rPr>
          <w:rFonts w:ascii="PT Astra Serif" w:hAnsi="PT Astra Serif"/>
        </w:rPr>
      </w:pPr>
      <w:r w:rsidRPr="006E7B59">
        <w:rPr>
          <w:rFonts w:ascii="PT Astra Serif" w:hAnsi="PT Astra Serif"/>
        </w:rPr>
        <w:t xml:space="preserve"> Решение о назначении голосования по отзыву подлежит официальному опубликованию в средствах массовой информации в течение пяти дней со дня его принятия.</w:t>
      </w:r>
    </w:p>
    <w:p w:rsidR="00306D62" w:rsidRPr="006E7B59" w:rsidRDefault="00306D62">
      <w:pPr>
        <w:autoSpaceDE w:val="0"/>
        <w:ind w:firstLine="709"/>
        <w:jc w:val="both"/>
        <w:rPr>
          <w:rFonts w:ascii="PT Astra Serif" w:hAnsi="PT Astra Serif"/>
        </w:rPr>
      </w:pPr>
      <w:r w:rsidRPr="006E7B59">
        <w:rPr>
          <w:rFonts w:ascii="PT Astra Serif" w:hAnsi="PT Astra Serif"/>
        </w:rPr>
        <w:t xml:space="preserve"> Голосование по отзыву должно быть проведено не позднее чем через 80 дней и не ранее чем через 70 дней со дня принятия решения о проведении голосования. Голосование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306D62" w:rsidRPr="006E7B59" w:rsidRDefault="00306D62">
      <w:pPr>
        <w:ind w:firstLine="709"/>
        <w:jc w:val="both"/>
        <w:rPr>
          <w:rFonts w:ascii="PT Astra Serif" w:hAnsi="PT Astra Serif"/>
        </w:rPr>
      </w:pPr>
      <w:r w:rsidRPr="006E7B59">
        <w:rPr>
          <w:rFonts w:ascii="PT Astra Serif" w:hAnsi="PT Astra Serif"/>
        </w:rPr>
        <w:t>4. Депутат Совета депутатов муниципального образования «Вешкаймский район» считается отозванным, если за его отзыв проголосовало не менее половины избирателей, зарегистрированных в его избирательном округе.</w:t>
      </w:r>
    </w:p>
    <w:p w:rsidR="00306D62" w:rsidRPr="006E7B59" w:rsidRDefault="00306D62">
      <w:pPr>
        <w:pStyle w:val="31"/>
        <w:spacing w:line="240" w:lineRule="auto"/>
        <w:ind w:firstLine="709"/>
        <w:rPr>
          <w:rFonts w:ascii="PT Astra Serif" w:hAnsi="PT Astra Serif"/>
        </w:rPr>
      </w:pPr>
      <w:r w:rsidRPr="006E7B59">
        <w:rPr>
          <w:rFonts w:ascii="PT Astra Serif" w:hAnsi="PT Astra Serif"/>
        </w:rPr>
        <w:t>5. Итоги голосования по отзыву депутата Совета депутатов муниципального образования «Вешкаймский район» и принятые решения подлежат официальному опубликованию (обнародованию) в семидневный срок.</w:t>
      </w:r>
    </w:p>
    <w:p w:rsidR="00306D62" w:rsidRPr="006E7B59" w:rsidRDefault="00306D62">
      <w:pPr>
        <w:pStyle w:val="3"/>
        <w:tabs>
          <w:tab w:val="left" w:pos="2160"/>
        </w:tabs>
        <w:ind w:left="2160"/>
        <w:rPr>
          <w:rFonts w:ascii="PT Astra Serif" w:hAnsi="PT Astra Serif"/>
          <w:b w:val="0"/>
          <w:i w:val="0"/>
          <w:color w:val="auto"/>
        </w:rPr>
      </w:pPr>
    </w:p>
    <w:p w:rsidR="00306D62" w:rsidRPr="006E7B59" w:rsidRDefault="00306D62">
      <w:pPr>
        <w:pStyle w:val="3"/>
        <w:tabs>
          <w:tab w:val="left" w:pos="0"/>
        </w:tabs>
        <w:ind w:left="0"/>
        <w:rPr>
          <w:rFonts w:ascii="PT Astra Serif" w:hAnsi="PT Astra Serif"/>
          <w:i w:val="0"/>
          <w:color w:val="auto"/>
        </w:rPr>
      </w:pPr>
      <w:bookmarkStart w:id="36" w:name="__RefHeading__61_10279389"/>
      <w:bookmarkEnd w:id="36"/>
      <w:r w:rsidRPr="006E7B59">
        <w:rPr>
          <w:rFonts w:ascii="PT Astra Serif" w:hAnsi="PT Astra Serif"/>
          <w:i w:val="0"/>
          <w:color w:val="auto"/>
        </w:rPr>
        <w:t xml:space="preserve"> Статья 21. Голосование по вопросам изменения границ</w:t>
      </w:r>
      <w:r w:rsidRPr="006E7B59">
        <w:rPr>
          <w:rFonts w:ascii="PT Astra Serif" w:hAnsi="PT Astra Serif"/>
        </w:rPr>
        <w:t xml:space="preserve"> </w:t>
      </w:r>
      <w:r w:rsidRPr="006E7B59">
        <w:rPr>
          <w:rFonts w:ascii="PT Astra Serif" w:hAnsi="PT Astra Serif"/>
          <w:i w:val="0"/>
          <w:color w:val="auto"/>
        </w:rPr>
        <w:t>муниципального образования «Вешкаймский район», преобразования муниципального образования «Вешкаймский район»</w:t>
      </w:r>
    </w:p>
    <w:p w:rsidR="00306D62" w:rsidRPr="006E7B59" w:rsidRDefault="00306D62">
      <w:pPr>
        <w:jc w:val="both"/>
        <w:rPr>
          <w:rFonts w:ascii="PT Astra Serif" w:hAnsi="PT Astra Serif"/>
        </w:rPr>
      </w:pPr>
    </w:p>
    <w:p w:rsidR="00306D62" w:rsidRPr="006E7B59" w:rsidRDefault="00306D62">
      <w:pPr>
        <w:pStyle w:val="310"/>
        <w:ind w:firstLine="709"/>
        <w:jc w:val="both"/>
        <w:rPr>
          <w:rFonts w:ascii="PT Astra Serif" w:hAnsi="PT Astra Serif"/>
        </w:rPr>
      </w:pPr>
      <w:r w:rsidRPr="006E7B59">
        <w:rPr>
          <w:rFonts w:ascii="PT Astra Serif" w:hAnsi="PT Astra Serif"/>
        </w:rPr>
        <w:t>1</w:t>
      </w:r>
      <w:r w:rsidRPr="006E7B59">
        <w:rPr>
          <w:rFonts w:ascii="PT Astra Serif" w:hAnsi="PT Astra Serif"/>
          <w:b/>
        </w:rPr>
        <w:t xml:space="preserve">. </w:t>
      </w:r>
      <w:r w:rsidRPr="006E7B59">
        <w:rPr>
          <w:rFonts w:ascii="PT Astra Serif" w:hAnsi="PT Astra Serif"/>
        </w:rPr>
        <w:t xml:space="preserve">В случаях, предусмотренных Федеральным законом «Об общих принципах организации местного самоуправления в Российской Федерации», </w:t>
      </w:r>
      <w:r w:rsidRPr="006E7B59">
        <w:rPr>
          <w:rFonts w:ascii="PT Astra Serif" w:hAnsi="PT Astra Serif"/>
        </w:rPr>
        <w:lastRenderedPageBreak/>
        <w:t>в целях получения согласия населения при изменении границ муниципального образования «Вешкаймский район», преобразовании муниципального образования «Вешкаймский район», проводится голосование по вопросам изменения границ муниципального образования «Вешкаймский район», преобразования муниципального образования «Вешкаймский район».</w:t>
      </w:r>
    </w:p>
    <w:p w:rsidR="00306D62" w:rsidRPr="006E7B59" w:rsidRDefault="00306D62">
      <w:pPr>
        <w:ind w:firstLine="709"/>
        <w:jc w:val="both"/>
        <w:rPr>
          <w:rFonts w:ascii="PT Astra Serif" w:hAnsi="PT Astra Serif"/>
        </w:rPr>
      </w:pPr>
      <w:r w:rsidRPr="006E7B59">
        <w:rPr>
          <w:rFonts w:ascii="PT Astra Serif" w:hAnsi="PT Astra Serif"/>
        </w:rPr>
        <w:t>2. Голосование по вопросам изменения границ муниципального образования «Вешкаймский район», преобразования муниципального образования «Вешкаймский район» назначается Советом депутатов муниципального образования «Вешкаймский район» и проводится в порядке, установленном федеральным законом и принимаемым в соответствии с ним законом Ульяновской области для проведения местного референдума, с учетом особенностей, установленных федеральным законодательством.</w:t>
      </w:r>
    </w:p>
    <w:p w:rsidR="00306D62" w:rsidRPr="006E7B59" w:rsidRDefault="00306D62">
      <w:pPr>
        <w:ind w:firstLine="709"/>
        <w:jc w:val="both"/>
        <w:rPr>
          <w:rFonts w:ascii="PT Astra Serif" w:hAnsi="PT Astra Serif"/>
        </w:rPr>
      </w:pPr>
      <w:r w:rsidRPr="006E7B59">
        <w:rPr>
          <w:rFonts w:ascii="PT Astra Serif" w:hAnsi="PT Astra Serif"/>
        </w:rPr>
        <w:t>3. Голосование по вопросам  изменения границ муниципального образования «Вешкаймский район», преобразования муниципального образования «Вешкаймский район» считается состоявшимся, если в нем приняло участие более половины жителей муниципального образования «Вешкаймский район» (или его части), обладающих избирательным правом.  Согласие населения на изменение границ муниципального образования «Вешкаймский район»,  преобразование муниципального образования «Вешкаймский район» считается полученным, если за указанные изменение, преобразование проголосовало более половины принявших участие в голосовании жителей</w:t>
      </w:r>
      <w:r w:rsidRPr="006E7B59">
        <w:rPr>
          <w:rFonts w:ascii="PT Astra Serif" w:hAnsi="PT Astra Serif"/>
          <w:b/>
        </w:rPr>
        <w:t xml:space="preserve"> </w:t>
      </w:r>
      <w:r w:rsidRPr="006E7B59">
        <w:rPr>
          <w:rFonts w:ascii="PT Astra Serif" w:hAnsi="PT Astra Serif"/>
        </w:rPr>
        <w:t xml:space="preserve">муниципального образования «Вешкаймский район» (или его части). </w:t>
      </w:r>
    </w:p>
    <w:p w:rsidR="00306D62" w:rsidRPr="006E7B59" w:rsidRDefault="00306D62">
      <w:pPr>
        <w:ind w:firstLine="709"/>
        <w:jc w:val="both"/>
        <w:rPr>
          <w:rFonts w:ascii="PT Astra Serif" w:hAnsi="PT Astra Serif"/>
        </w:rPr>
      </w:pPr>
      <w:r w:rsidRPr="006E7B59">
        <w:rPr>
          <w:rFonts w:ascii="PT Astra Serif" w:hAnsi="PT Astra Serif"/>
        </w:rPr>
        <w:t xml:space="preserve">4. Итоги голосования по вопросам  изменения границ муниципального образования «Вешкаймский район»,  преобразования муниципального образования «Вешкаймский район» и принятые решения подлежат </w:t>
      </w:r>
      <w:r w:rsidRPr="006E7B59">
        <w:rPr>
          <w:rFonts w:ascii="PT Astra Serif" w:hAnsi="PT Astra Serif"/>
        </w:rPr>
        <w:t>официальному опубликованию (обнародованию) в семидневный срок.</w:t>
      </w:r>
    </w:p>
    <w:p w:rsidR="00306D62" w:rsidRPr="006E7B59" w:rsidRDefault="00306D62">
      <w:pPr>
        <w:pStyle w:val="2"/>
        <w:tabs>
          <w:tab w:val="left" w:pos="0"/>
        </w:tabs>
        <w:ind w:left="0"/>
        <w:jc w:val="center"/>
        <w:rPr>
          <w:rFonts w:ascii="PT Astra Serif" w:hAnsi="PT Astra Serif"/>
          <w:i w:val="0"/>
          <w:sz w:val="24"/>
          <w:szCs w:val="24"/>
        </w:rPr>
      </w:pPr>
    </w:p>
    <w:p w:rsidR="00306D62" w:rsidRPr="006E7B59" w:rsidRDefault="00306D62">
      <w:pPr>
        <w:pStyle w:val="2"/>
        <w:tabs>
          <w:tab w:val="left" w:pos="0"/>
        </w:tabs>
        <w:ind w:left="0"/>
        <w:jc w:val="center"/>
        <w:rPr>
          <w:rFonts w:ascii="PT Astra Serif" w:hAnsi="PT Astra Serif"/>
          <w:i w:val="0"/>
          <w:sz w:val="24"/>
          <w:szCs w:val="24"/>
        </w:rPr>
      </w:pPr>
      <w:bookmarkStart w:id="37" w:name="__RefHeading__63_10279389"/>
      <w:bookmarkEnd w:id="37"/>
      <w:r w:rsidRPr="006E7B59">
        <w:rPr>
          <w:rFonts w:ascii="PT Astra Serif" w:hAnsi="PT Astra Serif"/>
          <w:i w:val="0"/>
          <w:sz w:val="24"/>
          <w:szCs w:val="24"/>
        </w:rPr>
        <w:t>ГЛАВА 5. ФОРМЫ УЧАСТИЯ НАСЕЛЕНИЯ МУНИЦИПАЛЬНОГО ОБРАЗОВАНИЯ «ВЕШКАЙМСКИЙ РАЙОН» В ОСУЩЕСТВЛЕНИИ МЕСТНОГО САМОУПРАВЛЕНИЯ</w:t>
      </w:r>
    </w:p>
    <w:p w:rsidR="00306D62" w:rsidRPr="006E7B59" w:rsidRDefault="00306D62">
      <w:pPr>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38" w:name="__RefHeading__65_10279389"/>
      <w:bookmarkEnd w:id="38"/>
      <w:r w:rsidRPr="006E7B59">
        <w:rPr>
          <w:rFonts w:ascii="PT Astra Serif" w:hAnsi="PT Astra Serif"/>
          <w:i w:val="0"/>
          <w:color w:val="auto"/>
        </w:rPr>
        <w:t>Статья 22. Правотворческая инициатива граждан</w:t>
      </w:r>
    </w:p>
    <w:p w:rsidR="00306D62" w:rsidRPr="006E7B59" w:rsidRDefault="00306D62">
      <w:pPr>
        <w:ind w:firstLine="709"/>
        <w:jc w:val="both"/>
        <w:rPr>
          <w:rFonts w:ascii="PT Astra Serif" w:hAnsi="PT Astra Serif"/>
          <w:b/>
        </w:rPr>
      </w:pPr>
    </w:p>
    <w:p w:rsidR="00306D62" w:rsidRPr="006E7B59" w:rsidRDefault="00306D62">
      <w:pPr>
        <w:ind w:firstLine="720"/>
        <w:jc w:val="both"/>
        <w:rPr>
          <w:rFonts w:ascii="PT Astra Serif" w:hAnsi="PT Astra Serif"/>
        </w:rPr>
      </w:pPr>
      <w:r w:rsidRPr="006E7B59">
        <w:rPr>
          <w:rFonts w:ascii="PT Astra Serif" w:hAnsi="PT Astra Serif"/>
        </w:rPr>
        <w:t>1. Под правотворческой инициативой понимается право граждан вносить в органы местного самоуправления муниципального образования «Вешкаймский район» проекты правовых актов по вопросам местного значения.</w:t>
      </w:r>
    </w:p>
    <w:p w:rsidR="00306D62" w:rsidRPr="006E7B59" w:rsidRDefault="00306D62">
      <w:pPr>
        <w:pStyle w:val="21"/>
        <w:overflowPunct/>
        <w:spacing w:before="0" w:after="0"/>
        <w:ind w:firstLine="720"/>
        <w:rPr>
          <w:rFonts w:ascii="PT Astra Serif" w:hAnsi="PT Astra Serif"/>
          <w:sz w:val="24"/>
          <w:szCs w:val="24"/>
        </w:rPr>
      </w:pPr>
      <w:r w:rsidRPr="006E7B59">
        <w:rPr>
          <w:rFonts w:ascii="PT Astra Serif" w:hAnsi="PT Astra Serif"/>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муниципального образования «Вешкаймский район».</w:t>
      </w:r>
    </w:p>
    <w:p w:rsidR="00306D62" w:rsidRPr="006E7B59" w:rsidRDefault="00306D62">
      <w:pPr>
        <w:pStyle w:val="21"/>
        <w:overflowPunct/>
        <w:spacing w:before="0" w:after="0"/>
        <w:ind w:firstLine="720"/>
        <w:rPr>
          <w:rFonts w:ascii="PT Astra Serif" w:hAnsi="PT Astra Serif"/>
          <w:sz w:val="24"/>
          <w:szCs w:val="24"/>
        </w:rPr>
      </w:pPr>
      <w:r w:rsidRPr="006E7B59">
        <w:rPr>
          <w:rFonts w:ascii="PT Astra Serif" w:hAnsi="PT Astra Serif"/>
          <w:sz w:val="24"/>
          <w:szCs w:val="24"/>
        </w:rPr>
        <w:t>Минимальная численность инициативной группы граждан устанавливается нормативным правовым актом  Совета депутатов муниципального образования «Вешкаймский район» и не может превышать 3 процента от числа жителей муниципального образования «Вешкаймский район», обладающих избирательным правом.</w:t>
      </w:r>
    </w:p>
    <w:p w:rsidR="00306D62" w:rsidRPr="006E7B59" w:rsidRDefault="00306D62">
      <w:pPr>
        <w:pStyle w:val="21"/>
        <w:overflowPunct/>
        <w:spacing w:before="0" w:after="0"/>
        <w:ind w:firstLine="720"/>
        <w:rPr>
          <w:rFonts w:ascii="PT Astra Serif" w:hAnsi="PT Astra Serif"/>
          <w:sz w:val="24"/>
          <w:szCs w:val="24"/>
        </w:rPr>
      </w:pPr>
      <w:r w:rsidRPr="006E7B59">
        <w:rPr>
          <w:rFonts w:ascii="PT Astra Serif" w:hAnsi="PT Astra Serif"/>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«Вешкаймский район», к компетенции которого относится принятие соответствующего акта, в течение трех месяцев со дня его внесения.</w:t>
      </w:r>
    </w:p>
    <w:p w:rsidR="00306D62" w:rsidRPr="006E7B59" w:rsidRDefault="00306D62">
      <w:pPr>
        <w:autoSpaceDE w:val="0"/>
        <w:ind w:firstLine="720"/>
        <w:jc w:val="both"/>
        <w:rPr>
          <w:rFonts w:ascii="PT Astra Serif" w:hAnsi="PT Astra Serif"/>
        </w:rPr>
      </w:pPr>
      <w:r w:rsidRPr="006E7B59">
        <w:rPr>
          <w:rFonts w:ascii="PT Astra Serif" w:hAnsi="PT Astra Serif"/>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6D62" w:rsidRPr="006E7B59" w:rsidRDefault="00306D62">
      <w:pPr>
        <w:ind w:firstLine="720"/>
        <w:jc w:val="both"/>
        <w:rPr>
          <w:rFonts w:ascii="PT Astra Serif" w:hAnsi="PT Astra Serif"/>
        </w:rPr>
      </w:pPr>
      <w:r w:rsidRPr="006E7B59">
        <w:rPr>
          <w:rFonts w:ascii="PT Astra Serif" w:hAnsi="PT Astra Serif"/>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муниципального образования «Вешкаймский район», указанный проект должен быть рассмотрен на открытом заседании Совета депутатов муниципального образования «Вешкаймский район».</w:t>
      </w:r>
    </w:p>
    <w:p w:rsidR="00306D62" w:rsidRPr="006E7B59" w:rsidRDefault="00306D62">
      <w:pPr>
        <w:ind w:firstLine="720"/>
        <w:jc w:val="both"/>
        <w:rPr>
          <w:rFonts w:ascii="PT Astra Serif" w:hAnsi="PT Astra Serif"/>
        </w:rPr>
      </w:pPr>
      <w:r w:rsidRPr="006E7B59">
        <w:rPr>
          <w:rFonts w:ascii="PT Astra Serif" w:hAnsi="PT Astra Serif"/>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семидневный срок.</w:t>
      </w:r>
    </w:p>
    <w:p w:rsidR="00306D62" w:rsidRPr="006E7B59" w:rsidRDefault="00306D62">
      <w:pPr>
        <w:pStyle w:val="3"/>
        <w:tabs>
          <w:tab w:val="left" w:pos="0"/>
        </w:tabs>
        <w:ind w:left="0"/>
        <w:rPr>
          <w:rFonts w:ascii="PT Astra Serif" w:hAnsi="PT Astra Serif"/>
          <w:i w:val="0"/>
          <w:color w:val="auto"/>
        </w:rPr>
      </w:pPr>
    </w:p>
    <w:p w:rsidR="00306D62" w:rsidRPr="006E7B59" w:rsidRDefault="00306D62">
      <w:pPr>
        <w:pStyle w:val="3"/>
        <w:tabs>
          <w:tab w:val="left" w:pos="0"/>
        </w:tabs>
        <w:ind w:left="0"/>
        <w:rPr>
          <w:rFonts w:ascii="PT Astra Serif" w:hAnsi="PT Astra Serif"/>
          <w:i w:val="0"/>
          <w:color w:val="auto"/>
        </w:rPr>
      </w:pPr>
      <w:bookmarkStart w:id="39" w:name="__RefHeading__67_10279389"/>
      <w:bookmarkEnd w:id="39"/>
      <w:r w:rsidRPr="006E7B59">
        <w:rPr>
          <w:rFonts w:ascii="PT Astra Serif" w:hAnsi="PT Astra Serif"/>
          <w:i w:val="0"/>
          <w:color w:val="auto"/>
        </w:rPr>
        <w:t>Статья 23. Публичные слушания</w:t>
      </w:r>
      <w:r w:rsidR="00880C19" w:rsidRPr="006E7B59">
        <w:rPr>
          <w:rFonts w:ascii="PT Astra Serif" w:hAnsi="PT Astra Serif"/>
          <w:i w:val="0"/>
          <w:color w:val="auto"/>
        </w:rPr>
        <w:t>, общественные обсуждения</w:t>
      </w:r>
    </w:p>
    <w:p w:rsidR="00880C19" w:rsidRPr="006E7B59" w:rsidRDefault="00880C19" w:rsidP="00880C19">
      <w:pPr>
        <w:rPr>
          <w:rFonts w:ascii="PT Astra Serif" w:hAnsi="PT Astra Serif"/>
        </w:rPr>
      </w:pPr>
      <w:r w:rsidRPr="006E7B59">
        <w:rPr>
          <w:rFonts w:ascii="PT Astra Serif" w:hAnsi="PT Astra Serif"/>
        </w:rPr>
        <w:t>(Наименование статьи 23 изложено в редакции решения Совета депутатов от 08.10.2018 № 1/9)</w:t>
      </w:r>
    </w:p>
    <w:p w:rsidR="00306D62" w:rsidRPr="006E7B59" w:rsidRDefault="00306D62">
      <w:pPr>
        <w:pStyle w:val="ConsNonformat"/>
        <w:widowControl/>
        <w:jc w:val="both"/>
        <w:rPr>
          <w:rFonts w:ascii="PT Astra Serif" w:hAnsi="PT Astra Serif"/>
          <w:b/>
          <w:sz w:val="24"/>
          <w:szCs w:val="24"/>
        </w:rPr>
      </w:pP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 Для обсуждения проектов муниципальных правовых актов по вопросам местного значения с участием жителей муниципального образования «Вешкаймский район» Советом депутатов, Главой муниципального образования могут проводиться публичные слушания.</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2. Публичные слушания проводятся по инициативе населения, Совета депутатов или Главы муниципального образования.</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3. На публичные слушания должны выноситься:</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 xml:space="preserve">1) проект Устава муниципального образования «Вешкаймский район», а также проект муниципального правового акта о внесении изменений и дополнений в настоящий Устав, кроме случаев, когда в </w:t>
      </w:r>
      <w:r w:rsidRPr="006E7B59">
        <w:rPr>
          <w:rFonts w:ascii="PT Astra Serif" w:hAnsi="PT Astra Serif"/>
          <w:sz w:val="24"/>
          <w:szCs w:val="24"/>
        </w:rPr>
        <w:t>Устав района вносятся изменения в форме точного воспроизведения положений Конституции Российской Федерации, федеральных законов, Устава или законов Ульяновской области в целях приведения настоящего Устава в соответствие с этими нормативными правовыми актами;</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от 25.07.2017 № 46/489)</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2) проект местного бюджета и отчет о его исполнении;</w:t>
      </w:r>
    </w:p>
    <w:p w:rsidR="00D24A27" w:rsidRPr="006E7B59" w:rsidRDefault="00D24A27">
      <w:pPr>
        <w:pStyle w:val="ConsPlusNormal"/>
        <w:jc w:val="both"/>
        <w:rPr>
          <w:rFonts w:ascii="PT Astra Serif" w:hAnsi="PT Astra Serif" w:cs="Times New Roman"/>
          <w:sz w:val="24"/>
          <w:szCs w:val="24"/>
        </w:rPr>
      </w:pPr>
      <w:r w:rsidRPr="006E7B59">
        <w:rPr>
          <w:rFonts w:ascii="PT Astra Serif" w:hAnsi="PT Astra Serif" w:cs="Times New Roman"/>
          <w:color w:val="000000"/>
          <w:sz w:val="24"/>
          <w:szCs w:val="24"/>
        </w:rPr>
        <w:t>2.1) (дополнен решением Совета депутатов от 13.02.2018 № 53/567) проект стратегии социально-экономического развития муниципального образования «Вешкаймский район»;</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3)</w:t>
      </w:r>
      <w:r w:rsidR="004F417C" w:rsidRPr="006E7B59">
        <w:rPr>
          <w:rFonts w:ascii="PT Astra Serif" w:hAnsi="PT Astra Serif"/>
          <w:sz w:val="24"/>
          <w:szCs w:val="24"/>
        </w:rPr>
        <w:t xml:space="preserve">утратил силу (решение Совета депутатов </w:t>
      </w:r>
      <w:r w:rsidR="004F417C" w:rsidRPr="006E7B59">
        <w:rPr>
          <w:rFonts w:ascii="PT Astra Serif" w:hAnsi="PT Astra Serif" w:cs="Times New Roman"/>
          <w:color w:val="000000"/>
          <w:sz w:val="24"/>
          <w:szCs w:val="24"/>
        </w:rPr>
        <w:t>от 13.02.2018 № 53/567)</w:t>
      </w:r>
      <w:r w:rsidRPr="006E7B59">
        <w:rPr>
          <w:rFonts w:ascii="PT Astra Serif" w:hAnsi="PT Astra Serif"/>
          <w:sz w:val="24"/>
          <w:szCs w:val="24"/>
        </w:rPr>
        <w:t>;</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4) вопросы о преобразовании муниципального образования «Вешкаймский район».</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4. Порядок организации и проведения публичных слушаний</w:t>
      </w:r>
      <w:r w:rsidR="00880C19" w:rsidRPr="006E7B59">
        <w:rPr>
          <w:rFonts w:ascii="PT Astra Serif" w:hAnsi="PT Astra Serif"/>
          <w:sz w:val="24"/>
          <w:szCs w:val="24"/>
        </w:rPr>
        <w:t xml:space="preserve"> по проектам и вопросам, указанным в части 3 настоящей статьи</w:t>
      </w:r>
      <w:r w:rsidRPr="006E7B59">
        <w:rPr>
          <w:rFonts w:ascii="PT Astra Serif" w:hAnsi="PT Astra Serif"/>
          <w:sz w:val="24"/>
          <w:szCs w:val="24"/>
        </w:rPr>
        <w:t xml:space="preserve"> определяется нормативным правовым актом Совета депутатов муниципального образования «Вешкаймский район» и должен предусматривать заблаговременное оповещение жителей муниципального образования «Вешкаймский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«Вешкаймский район», опубликование (обнародование) результатов публичных слушаний.</w:t>
      </w:r>
      <w:r w:rsidR="000E0B9E" w:rsidRPr="006E7B59">
        <w:rPr>
          <w:rFonts w:ascii="PT Astra Serif" w:hAnsi="PT Astra Serif"/>
          <w:sz w:val="24"/>
          <w:szCs w:val="24"/>
        </w:rPr>
        <w:t>(В редакции решения Совета депутатов МО «Вешкаймский район» от 08.10.2018 № 1/9)</w:t>
      </w:r>
    </w:p>
    <w:p w:rsidR="000E0B9E" w:rsidRPr="006E7B59" w:rsidRDefault="000E0B9E">
      <w:pPr>
        <w:pStyle w:val="ConsPlusNormal"/>
        <w:jc w:val="both"/>
        <w:rPr>
          <w:rFonts w:ascii="PT Astra Serif" w:hAnsi="PT Astra Serif"/>
          <w:sz w:val="24"/>
          <w:szCs w:val="24"/>
        </w:rPr>
      </w:pPr>
      <w:r w:rsidRPr="006E7B59">
        <w:rPr>
          <w:rFonts w:ascii="PT Astra Serif" w:hAnsi="PT Astra Serif"/>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w:t>
      </w:r>
      <w:r w:rsidRPr="006E7B59">
        <w:rPr>
          <w:rFonts w:ascii="PT Astra Serif" w:hAnsi="PT Astra Serif"/>
          <w:sz w:val="24"/>
          <w:szCs w:val="24"/>
        </w:rPr>
        <w:t>и</w:t>
      </w:r>
      <w:r w:rsidRPr="006E7B59">
        <w:rPr>
          <w:rFonts w:ascii="PT Astra Serif" w:hAnsi="PT Astra Serif"/>
          <w:sz w:val="24"/>
          <w:szCs w:val="24"/>
        </w:rPr>
        <w:t xml:space="preserve">вающим внесение изменений в один из указанных утвержденных </w:t>
      </w:r>
      <w:r w:rsidRPr="006E7B59">
        <w:rPr>
          <w:rFonts w:ascii="PT Astra Serif" w:hAnsi="PT Astra Serif"/>
          <w:sz w:val="24"/>
          <w:szCs w:val="24"/>
        </w:rPr>
        <w:lastRenderedPageBreak/>
        <w:t>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w:t>
      </w:r>
      <w:r w:rsidRPr="006E7B59">
        <w:rPr>
          <w:rFonts w:ascii="PT Astra Serif" w:hAnsi="PT Astra Serif"/>
          <w:sz w:val="24"/>
          <w:szCs w:val="24"/>
        </w:rPr>
        <w:t>о</w:t>
      </w:r>
      <w:r w:rsidRPr="006E7B59">
        <w:rPr>
          <w:rFonts w:ascii="PT Astra Serif" w:hAnsi="PT Astra Serif"/>
          <w:sz w:val="24"/>
          <w:szCs w:val="24"/>
        </w:rPr>
        <w:t>го строительства, вопросам изменения одного вида разрешенного использов</w:t>
      </w:r>
      <w:r w:rsidRPr="006E7B59">
        <w:rPr>
          <w:rFonts w:ascii="PT Astra Serif" w:hAnsi="PT Astra Serif"/>
          <w:sz w:val="24"/>
          <w:szCs w:val="24"/>
        </w:rPr>
        <w:t>а</w:t>
      </w:r>
      <w:r w:rsidRPr="006E7B59">
        <w:rPr>
          <w:rFonts w:ascii="PT Astra Serif" w:hAnsi="PT Astra Serif"/>
          <w:sz w:val="24"/>
          <w:szCs w:val="24"/>
        </w:rPr>
        <w:t>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w:t>
      </w:r>
      <w:r w:rsidRPr="006E7B59">
        <w:rPr>
          <w:rFonts w:ascii="PT Astra Serif" w:hAnsi="PT Astra Serif"/>
          <w:sz w:val="24"/>
          <w:szCs w:val="24"/>
        </w:rPr>
        <w:t>о</w:t>
      </w:r>
      <w:r w:rsidRPr="006E7B59">
        <w:rPr>
          <w:rFonts w:ascii="PT Astra Serif" w:hAnsi="PT Astra Serif"/>
          <w:sz w:val="24"/>
          <w:szCs w:val="24"/>
        </w:rPr>
        <w:t>вым актом Совета депутатов муниципального образования «Вешкаймский район» с учётом положений закон</w:t>
      </w:r>
      <w:r w:rsidRPr="006E7B59">
        <w:rPr>
          <w:rFonts w:ascii="PT Astra Serif" w:hAnsi="PT Astra Serif"/>
          <w:sz w:val="24"/>
          <w:szCs w:val="24"/>
        </w:rPr>
        <w:t>о</w:t>
      </w:r>
      <w:r w:rsidRPr="006E7B59">
        <w:rPr>
          <w:rFonts w:ascii="PT Astra Serif" w:hAnsi="PT Astra Serif"/>
          <w:sz w:val="24"/>
          <w:szCs w:val="24"/>
        </w:rPr>
        <w:t>дательства о градостроительной деятельности.</w:t>
      </w:r>
    </w:p>
    <w:p w:rsidR="000E0B9E" w:rsidRPr="006E7B59" w:rsidRDefault="000E0B9E" w:rsidP="000E0B9E">
      <w:pPr>
        <w:pStyle w:val="ConsPlusNormal"/>
        <w:jc w:val="both"/>
        <w:rPr>
          <w:rFonts w:ascii="PT Astra Serif" w:hAnsi="PT Astra Serif"/>
          <w:sz w:val="24"/>
          <w:szCs w:val="24"/>
        </w:rPr>
      </w:pPr>
      <w:r w:rsidRPr="006E7B59">
        <w:rPr>
          <w:rFonts w:ascii="PT Astra Serif" w:hAnsi="PT Astra Serif"/>
          <w:sz w:val="24"/>
          <w:szCs w:val="24"/>
        </w:rPr>
        <w:t>(Часть 5 дополнена решением Совета депутатов МО «Вешкаймский район» от 08.10.2018 № 1/9)</w:t>
      </w:r>
    </w:p>
    <w:p w:rsidR="000E0B9E" w:rsidRPr="006E7B59" w:rsidRDefault="000E0B9E">
      <w:pPr>
        <w:pStyle w:val="ConsPlusNormal"/>
        <w:jc w:val="both"/>
        <w:rPr>
          <w:rFonts w:ascii="PT Astra Serif" w:hAnsi="PT Astra Serif"/>
          <w:sz w:val="24"/>
          <w:szCs w:val="24"/>
        </w:rPr>
      </w:pPr>
    </w:p>
    <w:p w:rsidR="00306D62" w:rsidRPr="006E7B59" w:rsidRDefault="00306D62">
      <w:pPr>
        <w:pStyle w:val="3"/>
        <w:tabs>
          <w:tab w:val="left" w:pos="0"/>
        </w:tabs>
        <w:ind w:left="0"/>
        <w:rPr>
          <w:rFonts w:ascii="PT Astra Serif" w:hAnsi="PT Astra Serif"/>
          <w:i w:val="0"/>
          <w:color w:val="auto"/>
        </w:rPr>
      </w:pPr>
      <w:bookmarkStart w:id="40" w:name="__RefHeading__69_10279389"/>
      <w:bookmarkEnd w:id="40"/>
      <w:r w:rsidRPr="006E7B59">
        <w:rPr>
          <w:rFonts w:ascii="PT Astra Serif" w:hAnsi="PT Astra Serif"/>
          <w:i w:val="0"/>
          <w:color w:val="auto"/>
        </w:rPr>
        <w:t>Статья 24. Собрание граждан</w:t>
      </w:r>
    </w:p>
    <w:p w:rsidR="00306D62" w:rsidRPr="006E7B59" w:rsidRDefault="00306D62">
      <w:pPr>
        <w:jc w:val="both"/>
        <w:rPr>
          <w:rFonts w:ascii="PT Astra Serif" w:hAnsi="PT Astra Serif"/>
          <w:b/>
          <w:i/>
        </w:rPr>
      </w:pPr>
    </w:p>
    <w:p w:rsidR="00306D62" w:rsidRPr="006E7B59" w:rsidRDefault="00306D62">
      <w:pPr>
        <w:pStyle w:val="ad"/>
        <w:keepNext w:val="0"/>
        <w:tabs>
          <w:tab w:val="left" w:pos="-851"/>
        </w:tabs>
        <w:overflowPunct/>
        <w:spacing w:line="240" w:lineRule="auto"/>
        <w:ind w:firstLine="709"/>
        <w:jc w:val="both"/>
        <w:rPr>
          <w:rFonts w:ascii="PT Astra Serif" w:hAnsi="PT Astra Serif"/>
          <w:b w:val="0"/>
          <w:sz w:val="24"/>
          <w:szCs w:val="24"/>
        </w:rPr>
      </w:pPr>
      <w:r w:rsidRPr="006E7B59">
        <w:rPr>
          <w:rFonts w:ascii="PT Astra Serif" w:hAnsi="PT Astra Serif"/>
          <w:b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муниципального образования «Вешкаймский район» могут проводиться собрания граждан. </w:t>
      </w:r>
    </w:p>
    <w:p w:rsidR="00306D62" w:rsidRPr="006E7B59" w:rsidRDefault="00306D62">
      <w:pPr>
        <w:pStyle w:val="ad"/>
        <w:keepNext w:val="0"/>
        <w:tabs>
          <w:tab w:val="left" w:pos="-1134"/>
        </w:tabs>
        <w:overflowPunct/>
        <w:spacing w:line="240" w:lineRule="auto"/>
        <w:ind w:firstLine="709"/>
        <w:jc w:val="both"/>
        <w:rPr>
          <w:rFonts w:ascii="PT Astra Serif" w:hAnsi="PT Astra Serif"/>
          <w:b w:val="0"/>
          <w:sz w:val="24"/>
          <w:szCs w:val="24"/>
        </w:rPr>
      </w:pPr>
      <w:r w:rsidRPr="006E7B59">
        <w:rPr>
          <w:rFonts w:ascii="PT Astra Serif" w:hAnsi="PT Astra Serif"/>
          <w:b w:val="0"/>
          <w:sz w:val="24"/>
          <w:szCs w:val="24"/>
        </w:rPr>
        <w:t xml:space="preserve">2. Собрание граждан проводится по инициативе населения, Совета депутатов муниципального образования «Вешкаймский район» или Главы муниципального образования «Вешкаймский район». Собрание граждан, проводимое по инициативе Совета депутатов муниципального образования «Вешкаймский район» или Главы муниципального образования «Вешкаймский район», назначается соответственно Советом депутатов муниципального образования </w:t>
      </w:r>
      <w:r w:rsidRPr="006E7B59">
        <w:rPr>
          <w:rFonts w:ascii="PT Astra Serif" w:hAnsi="PT Astra Serif"/>
          <w:b w:val="0"/>
          <w:sz w:val="24"/>
          <w:szCs w:val="24"/>
        </w:rPr>
        <w:t>«Вешкаймский район» или Главой муниципального образования «Вешкаймский район».</w:t>
      </w:r>
    </w:p>
    <w:p w:rsidR="00306D62" w:rsidRPr="006E7B59" w:rsidRDefault="00306D62">
      <w:pPr>
        <w:autoSpaceDE w:val="0"/>
        <w:ind w:firstLine="709"/>
        <w:jc w:val="both"/>
        <w:rPr>
          <w:rFonts w:ascii="PT Astra Serif" w:hAnsi="PT Astra Serif"/>
        </w:rPr>
      </w:pPr>
      <w:r w:rsidRPr="006E7B59">
        <w:rPr>
          <w:rFonts w:ascii="PT Astra Serif" w:hAnsi="PT Astra Serif"/>
        </w:rPr>
        <w:t xml:space="preserve">3. Собрание граждан, проводимое по инициативе населения, назначается  Советом депутатов муниципального образования «Вешкаймский район».  Для назначения собрания по инициативе населения инициативная  группа граждан в количестве не менее 5 человек, проживающих на соответствующей части территории муниципального образования «Вешкаймский район» и обладающих избирательным правом, представляет в Совет депутатов муниципального образования «Вешкаймский район» заявление о проведении собрания.  В заявлении указываются вопросы, предлагаемые к рассмотрению на собрании. Заявление подписывается всеми заявителями с указанием их фамилии, имени, отчества, места жительства. Совет депутатов муниципального образования «Вешкаймский район» осуществляет регистрацию данной инициативной группы в порядке, определяемом нормативным правовым актом Совета депутатов муниципального образования «Вешкаймский район». </w:t>
      </w:r>
    </w:p>
    <w:p w:rsidR="00306D62" w:rsidRPr="006E7B59" w:rsidRDefault="00306D62">
      <w:pPr>
        <w:autoSpaceDE w:val="0"/>
        <w:ind w:firstLine="709"/>
        <w:jc w:val="both"/>
        <w:rPr>
          <w:rFonts w:ascii="PT Astra Serif" w:hAnsi="PT Astra Serif"/>
        </w:rPr>
      </w:pPr>
      <w:r w:rsidRPr="006E7B59">
        <w:rPr>
          <w:rFonts w:ascii="PT Astra Serif" w:hAnsi="PT Astra Serif"/>
        </w:rPr>
        <w:t xml:space="preserve">Инициативная группа в течение месяца с момента регистрации осуществляет сбор подписей граждан в поддержку проведения собрания в количестве не менее 10 % от числа жителей соответствующей части территории  муниципального образования «Вешкаймский район», обладающих  избирательным правом. Сбор подписей проводится на подписных листах, изготовленных по форме, утвержденной Советом депутатов муниципального образования «Вешкаймский район». Подписные листы изготавливаются инициативной группой самостоятельно.    </w:t>
      </w:r>
    </w:p>
    <w:p w:rsidR="00306D62" w:rsidRPr="006E7B59" w:rsidRDefault="00306D62">
      <w:pPr>
        <w:autoSpaceDE w:val="0"/>
        <w:ind w:firstLine="709"/>
        <w:jc w:val="both"/>
        <w:rPr>
          <w:rFonts w:ascii="PT Astra Serif" w:hAnsi="PT Astra Serif"/>
        </w:rPr>
      </w:pPr>
      <w:r w:rsidRPr="006E7B59">
        <w:rPr>
          <w:rFonts w:ascii="PT Astra Serif" w:hAnsi="PT Astra Serif"/>
        </w:rPr>
        <w:t>Инициативная группа в срок, установленный для сбора подписей, на основании подписных листов оформляет итоговый протокол сбора подписей граждан, который подписывается председателем инициативной группы.</w:t>
      </w:r>
    </w:p>
    <w:p w:rsidR="00306D62" w:rsidRPr="006E7B59" w:rsidRDefault="00306D62">
      <w:pPr>
        <w:autoSpaceDE w:val="0"/>
        <w:ind w:firstLine="709"/>
        <w:jc w:val="both"/>
        <w:rPr>
          <w:rFonts w:ascii="PT Astra Serif" w:hAnsi="PT Astra Serif"/>
        </w:rPr>
      </w:pPr>
      <w:r w:rsidRPr="006E7B59">
        <w:rPr>
          <w:rFonts w:ascii="PT Astra Serif" w:hAnsi="PT Astra Serif"/>
        </w:rPr>
        <w:lastRenderedPageBreak/>
        <w:t>В итоговом протоколе указываются следующие сведения:</w:t>
      </w:r>
    </w:p>
    <w:p w:rsidR="00306D62" w:rsidRPr="006E7B59" w:rsidRDefault="00306D62">
      <w:pPr>
        <w:autoSpaceDE w:val="0"/>
        <w:ind w:firstLine="709"/>
        <w:jc w:val="both"/>
        <w:rPr>
          <w:rFonts w:ascii="PT Astra Serif" w:hAnsi="PT Astra Serif"/>
        </w:rPr>
      </w:pPr>
      <w:r w:rsidRPr="006E7B59">
        <w:rPr>
          <w:rFonts w:ascii="PT Astra Serif" w:hAnsi="PT Astra Serif"/>
        </w:rPr>
        <w:t>дата регистрации инициативной группы, проводившей сбор подписей;</w:t>
      </w:r>
    </w:p>
    <w:p w:rsidR="00306D62" w:rsidRPr="006E7B59" w:rsidRDefault="00306D62">
      <w:pPr>
        <w:autoSpaceDE w:val="0"/>
        <w:ind w:firstLine="709"/>
        <w:jc w:val="both"/>
        <w:rPr>
          <w:rFonts w:ascii="PT Astra Serif" w:hAnsi="PT Astra Serif"/>
        </w:rPr>
      </w:pPr>
      <w:r w:rsidRPr="006E7B59">
        <w:rPr>
          <w:rFonts w:ascii="PT Astra Serif" w:hAnsi="PT Astra Serif"/>
        </w:rPr>
        <w:t>дата окончания сбора подписей;</w:t>
      </w:r>
    </w:p>
    <w:p w:rsidR="00306D62" w:rsidRPr="006E7B59" w:rsidRDefault="00306D62">
      <w:pPr>
        <w:autoSpaceDE w:val="0"/>
        <w:ind w:firstLine="709"/>
        <w:jc w:val="both"/>
        <w:rPr>
          <w:rFonts w:ascii="PT Astra Serif" w:hAnsi="PT Astra Serif"/>
        </w:rPr>
      </w:pPr>
      <w:r w:rsidRPr="006E7B59">
        <w:rPr>
          <w:rFonts w:ascii="PT Astra Serif" w:hAnsi="PT Astra Serif"/>
        </w:rPr>
        <w:t>количество сданных подписных листов;</w:t>
      </w:r>
    </w:p>
    <w:p w:rsidR="00306D62" w:rsidRPr="006E7B59" w:rsidRDefault="00306D62">
      <w:pPr>
        <w:autoSpaceDE w:val="0"/>
        <w:ind w:firstLine="709"/>
        <w:jc w:val="both"/>
        <w:rPr>
          <w:rFonts w:ascii="PT Astra Serif" w:hAnsi="PT Astra Serif"/>
        </w:rPr>
      </w:pPr>
      <w:r w:rsidRPr="006E7B59">
        <w:rPr>
          <w:rFonts w:ascii="PT Astra Serif" w:hAnsi="PT Astra Serif"/>
        </w:rPr>
        <w:t>количество собранных подписей, предъявленных для проверки.</w:t>
      </w:r>
    </w:p>
    <w:p w:rsidR="00306D62" w:rsidRPr="006E7B59" w:rsidRDefault="00306D62">
      <w:pPr>
        <w:autoSpaceDE w:val="0"/>
        <w:ind w:firstLine="709"/>
        <w:jc w:val="both"/>
        <w:rPr>
          <w:rFonts w:ascii="PT Astra Serif" w:hAnsi="PT Astra Serif"/>
        </w:rPr>
      </w:pPr>
      <w:r w:rsidRPr="006E7B59">
        <w:rPr>
          <w:rFonts w:ascii="PT Astra Serif" w:hAnsi="PT Astra Serif"/>
        </w:rPr>
        <w:t>К итоговому протоколу прилагаются подписные листы в сброшюрованном и пронумерованном виде.</w:t>
      </w:r>
    </w:p>
    <w:p w:rsidR="00306D62" w:rsidRPr="006E7B59" w:rsidRDefault="00306D62">
      <w:pPr>
        <w:autoSpaceDE w:val="0"/>
        <w:ind w:firstLine="709"/>
        <w:jc w:val="both"/>
        <w:rPr>
          <w:rFonts w:ascii="PT Astra Serif" w:hAnsi="PT Astra Serif"/>
        </w:rPr>
      </w:pPr>
      <w:r w:rsidRPr="006E7B59">
        <w:rPr>
          <w:rFonts w:ascii="PT Astra Serif" w:hAnsi="PT Astra Serif"/>
        </w:rPr>
        <w:t>Итоговый протокол и подписные листы передаются в Совет депутатов муниципального образования «Вешкаймский район» не позднее 18 часов последнего дня срока, отведенного для сбора подписей.</w:t>
      </w:r>
    </w:p>
    <w:p w:rsidR="00306D62" w:rsidRPr="006E7B59" w:rsidRDefault="00306D62">
      <w:pPr>
        <w:tabs>
          <w:tab w:val="left" w:pos="5459"/>
        </w:tabs>
        <w:ind w:firstLine="709"/>
        <w:jc w:val="both"/>
        <w:rPr>
          <w:rFonts w:ascii="PT Astra Serif" w:hAnsi="PT Astra Serif"/>
        </w:rPr>
      </w:pPr>
      <w:r w:rsidRPr="006E7B59">
        <w:rPr>
          <w:rFonts w:ascii="PT Astra Serif" w:hAnsi="PT Astra Serif"/>
        </w:rPr>
        <w:t>Проверка подписных листов осуществляется в порядке, определяемом нормативным правовым актом Совета депутатов муниципального образования «Вешкаймский район», в течение одной недели. По результатам проверки подписных листов Совет депутатов муниципального образования «Вешкаймский район» в течение пяти дней должен принять соответствующий правовой акт о назначении собрания либо, в случае предъявления недостаточного количества достоверных и действительных подписей и (или) ненадлежащего оформления представленных инициативной группой  документов, отказать в назначении собрания. Отказ может быть обжалован в суд и не лишает граждан права на повторное обращение с соответствующим заявлением о проведении собрания. Решение Совета депутатов муниципального образования «Вешкаймский район» о назначении собрания должно быть опубликовано не позднее, чем за 5 дней до даты проведения собрания.</w:t>
      </w:r>
    </w:p>
    <w:p w:rsidR="00306D62" w:rsidRPr="006E7B59" w:rsidRDefault="00306D62">
      <w:pPr>
        <w:autoSpaceDE w:val="0"/>
        <w:ind w:firstLine="709"/>
        <w:jc w:val="both"/>
        <w:rPr>
          <w:rFonts w:ascii="PT Astra Serif" w:hAnsi="PT Astra Serif"/>
        </w:rPr>
      </w:pPr>
      <w:r w:rsidRPr="006E7B59">
        <w:rPr>
          <w:rFonts w:ascii="PT Astra Serif" w:hAnsi="PT Astra Serif"/>
        </w:rPr>
        <w:t xml:space="preserve">Инициативная группа вправе обратиться к Совету депутатов муниципального образования «Вешкаймский район»  с просьбой  о предоставлении помещения для проведения собрания не позднее, чем за две </w:t>
      </w:r>
      <w:r w:rsidRPr="006E7B59">
        <w:rPr>
          <w:rFonts w:ascii="PT Astra Serif" w:hAnsi="PT Astra Serif"/>
        </w:rPr>
        <w:t>недели до даты проведения собрания. Совет депутатов муниципального образования «Вешкаймский район» обязан предоставить помещение для его проведения.</w:t>
      </w:r>
    </w:p>
    <w:p w:rsidR="00306D62" w:rsidRPr="006E7B59" w:rsidRDefault="00306D62">
      <w:pPr>
        <w:autoSpaceDE w:val="0"/>
        <w:ind w:firstLine="709"/>
        <w:jc w:val="both"/>
        <w:rPr>
          <w:rFonts w:ascii="PT Astra Serif" w:hAnsi="PT Astra Serif"/>
        </w:rPr>
      </w:pPr>
      <w:r w:rsidRPr="006E7B59">
        <w:rPr>
          <w:rFonts w:ascii="PT Astra Serif" w:hAnsi="PT Astra Serif"/>
        </w:rPr>
        <w:t xml:space="preserve">Инициативная группа имеет право пригласить на собрание депутатов Совета депутатов муниципального образования «Вешкаймский район», Главу муниципального образования «Вешкаймский район», Главу Администрации района, иных должностных лиц местного самоуправления. Приглашение соответствующим лицам  должно быть направлено не позднее, чем за две недели до даты проведения собрания.  Явка приглашенных лиц является обязательной.  </w:t>
      </w:r>
    </w:p>
    <w:p w:rsidR="00306D62" w:rsidRPr="006E7B59" w:rsidRDefault="00306D62">
      <w:pPr>
        <w:pStyle w:val="ad"/>
        <w:keepNext w:val="0"/>
        <w:tabs>
          <w:tab w:val="left" w:pos="993"/>
        </w:tabs>
        <w:overflowPunct/>
        <w:spacing w:line="240" w:lineRule="auto"/>
        <w:ind w:firstLine="709"/>
        <w:jc w:val="both"/>
        <w:rPr>
          <w:rFonts w:ascii="PT Astra Serif" w:hAnsi="PT Astra Serif"/>
          <w:b w:val="0"/>
          <w:sz w:val="24"/>
          <w:szCs w:val="24"/>
        </w:rPr>
      </w:pPr>
      <w:r w:rsidRPr="006E7B59">
        <w:rPr>
          <w:rFonts w:ascii="PT Astra Serif" w:hAnsi="PT Astra Serif"/>
          <w:b w:val="0"/>
          <w:sz w:val="24"/>
          <w:szCs w:val="24"/>
        </w:rPr>
        <w:t>В работе собрания вправе принимать участие жители соответствующей части территории муниципального образования «Вешкаймский район», обладающие избирательным правом, а также должностные лица местного самоуправления</w:t>
      </w:r>
      <w:r w:rsidRPr="006E7B59">
        <w:rPr>
          <w:rFonts w:ascii="PT Astra Serif" w:hAnsi="PT Astra Serif"/>
          <w:sz w:val="24"/>
          <w:szCs w:val="24"/>
        </w:rPr>
        <w:t xml:space="preserve"> </w:t>
      </w:r>
      <w:r w:rsidRPr="006E7B59">
        <w:rPr>
          <w:rFonts w:ascii="PT Astra Serif" w:hAnsi="PT Astra Serif"/>
          <w:b w:val="0"/>
          <w:sz w:val="24"/>
          <w:szCs w:val="24"/>
        </w:rPr>
        <w:t xml:space="preserve">муниципального образования «Вешкаймский район». </w:t>
      </w:r>
    </w:p>
    <w:p w:rsidR="00306D62" w:rsidRPr="006E7B59" w:rsidRDefault="00306D62">
      <w:pPr>
        <w:pStyle w:val="ad"/>
        <w:keepNext w:val="0"/>
        <w:tabs>
          <w:tab w:val="left" w:pos="993"/>
        </w:tabs>
        <w:overflowPunct/>
        <w:spacing w:line="240" w:lineRule="auto"/>
        <w:ind w:firstLine="709"/>
        <w:jc w:val="both"/>
        <w:rPr>
          <w:rFonts w:ascii="PT Astra Serif" w:hAnsi="PT Astra Serif"/>
          <w:b w:val="0"/>
          <w:sz w:val="24"/>
          <w:szCs w:val="24"/>
        </w:rPr>
      </w:pPr>
      <w:r w:rsidRPr="006E7B59">
        <w:rPr>
          <w:rFonts w:ascii="PT Astra Serif" w:hAnsi="PT Astra Serif"/>
          <w:b w:val="0"/>
          <w:sz w:val="24"/>
          <w:szCs w:val="24"/>
        </w:rPr>
        <w:t>Полномочия и порядок проведения собрания</w:t>
      </w:r>
      <w:r w:rsidRPr="006E7B59">
        <w:rPr>
          <w:rFonts w:ascii="PT Astra Serif" w:hAnsi="PT Astra Serif"/>
          <w:sz w:val="24"/>
          <w:szCs w:val="24"/>
        </w:rPr>
        <w:t xml:space="preserve"> </w:t>
      </w:r>
      <w:r w:rsidRPr="006E7B59">
        <w:rPr>
          <w:rFonts w:ascii="PT Astra Serif" w:hAnsi="PT Astra Serif"/>
          <w:b w:val="0"/>
          <w:sz w:val="24"/>
          <w:szCs w:val="24"/>
        </w:rPr>
        <w:t>определяются нормативным правовым актом Совета депутатов муниципального образования «Вешкаймский район» в соответствии с действующим законодательством и настоящим Уставом.</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 xml:space="preserve">4. Полномочия собрания граждан, проводимого по инициативе Совета депутатов муниципального образования «Вешкаймский район» или Главы муниципального образования «Вешкаймский район», порядок его назначения и проведения определяются нормативными правовыми актами Совета депутатов муниципального образования «Вешкаймский район» в соответствии с действующим законодательством и настоящим Уставом. </w:t>
      </w:r>
    </w:p>
    <w:p w:rsidR="00306D62" w:rsidRPr="006E7B59" w:rsidRDefault="00306D62">
      <w:pPr>
        <w:autoSpaceDE w:val="0"/>
        <w:ind w:firstLine="709"/>
        <w:jc w:val="both"/>
        <w:rPr>
          <w:rFonts w:ascii="PT Astra Serif" w:hAnsi="PT Astra Serif"/>
        </w:rPr>
      </w:pPr>
      <w:r w:rsidRPr="006E7B59">
        <w:rPr>
          <w:rFonts w:ascii="PT Astra Serif" w:hAnsi="PT Astra Serif"/>
        </w:rPr>
        <w:t xml:space="preserve">5.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«Вешкаймский район», а </w:t>
      </w:r>
      <w:r w:rsidRPr="006E7B59">
        <w:rPr>
          <w:rFonts w:ascii="PT Astra Serif" w:hAnsi="PT Astra Serif"/>
        </w:rPr>
        <w:lastRenderedPageBreak/>
        <w:t>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6D62" w:rsidRPr="006E7B59" w:rsidRDefault="00306D62">
      <w:pPr>
        <w:autoSpaceDE w:val="0"/>
        <w:ind w:firstLine="709"/>
        <w:jc w:val="both"/>
        <w:rPr>
          <w:rFonts w:ascii="PT Astra Serif" w:hAnsi="PT Astra Serif"/>
        </w:rPr>
      </w:pPr>
      <w:r w:rsidRPr="006E7B59">
        <w:rPr>
          <w:rFonts w:ascii="PT Astra Serif" w:hAnsi="PT Astra Serif"/>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«Вешкаймский район», к компетенции которых отнесено решение содержащихся в обращениях вопросов, с направлением письменного ответа.</w:t>
      </w:r>
    </w:p>
    <w:p w:rsidR="00306D62" w:rsidRPr="006E7B59" w:rsidRDefault="00306D62">
      <w:pPr>
        <w:ind w:firstLine="709"/>
        <w:jc w:val="both"/>
        <w:rPr>
          <w:rFonts w:ascii="PT Astra Serif" w:hAnsi="PT Astra Serif"/>
        </w:rPr>
      </w:pPr>
      <w:r w:rsidRPr="006E7B59">
        <w:rPr>
          <w:rFonts w:ascii="PT Astra Serif" w:hAnsi="PT Astra Serif"/>
        </w:rPr>
        <w:t>7. Итоги собрания граждан подлежат официальному опубликованию (обнародованию) в течение недели после его проведения.</w:t>
      </w:r>
    </w:p>
    <w:p w:rsidR="00306D62" w:rsidRPr="006E7B59" w:rsidRDefault="00306D62">
      <w:pPr>
        <w:pStyle w:val="3"/>
        <w:tabs>
          <w:tab w:val="left" w:pos="0"/>
        </w:tabs>
        <w:ind w:left="0"/>
        <w:rPr>
          <w:rFonts w:ascii="PT Astra Serif" w:hAnsi="PT Astra Serif"/>
          <w:i w:val="0"/>
          <w:color w:val="auto"/>
        </w:rPr>
      </w:pPr>
    </w:p>
    <w:p w:rsidR="00306D62" w:rsidRPr="006E7B59" w:rsidRDefault="00306D62">
      <w:pPr>
        <w:pStyle w:val="3"/>
        <w:tabs>
          <w:tab w:val="left" w:pos="0"/>
        </w:tabs>
        <w:ind w:left="0"/>
        <w:rPr>
          <w:rFonts w:ascii="PT Astra Serif" w:hAnsi="PT Astra Serif"/>
          <w:i w:val="0"/>
          <w:color w:val="auto"/>
        </w:rPr>
      </w:pPr>
      <w:bookmarkStart w:id="41" w:name="__RefHeading__71_10279389"/>
      <w:bookmarkEnd w:id="41"/>
      <w:r w:rsidRPr="006E7B59">
        <w:rPr>
          <w:rFonts w:ascii="PT Astra Serif" w:hAnsi="PT Astra Serif"/>
          <w:i w:val="0"/>
          <w:color w:val="auto"/>
        </w:rPr>
        <w:t>Статья 25. Конференция граждан (собрание делегатов)</w:t>
      </w:r>
    </w:p>
    <w:p w:rsidR="00306D62" w:rsidRPr="006E7B59" w:rsidRDefault="00306D62">
      <w:pPr>
        <w:keepLines/>
        <w:widowControl w:val="0"/>
        <w:jc w:val="both"/>
        <w:rPr>
          <w:rFonts w:ascii="PT Astra Serif" w:hAnsi="PT Astra Serif"/>
          <w:b/>
          <w:kern w:val="1"/>
        </w:rPr>
      </w:pPr>
    </w:p>
    <w:p w:rsidR="00306D62" w:rsidRPr="006E7B59" w:rsidRDefault="00306D62">
      <w:pPr>
        <w:pStyle w:val="ad"/>
        <w:keepNext w:val="0"/>
        <w:tabs>
          <w:tab w:val="left" w:pos="-426"/>
        </w:tabs>
        <w:overflowPunct/>
        <w:spacing w:line="240" w:lineRule="auto"/>
        <w:ind w:firstLine="709"/>
        <w:jc w:val="both"/>
        <w:rPr>
          <w:rFonts w:ascii="PT Astra Serif" w:hAnsi="PT Astra Serif"/>
          <w:b w:val="0"/>
          <w:sz w:val="24"/>
          <w:szCs w:val="24"/>
        </w:rPr>
      </w:pPr>
      <w:r w:rsidRPr="006E7B59">
        <w:rPr>
          <w:rFonts w:ascii="PT Astra Serif" w:hAnsi="PT Astra Serif"/>
          <w:b w:val="0"/>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«Вешкаймский район», в случаях, предусмотренных нормативным правовым актом Совета депутатов муниципального образования «Вешкаймский район» в соответствии с действующим законодательством и настоящим Уставом, вместо собрания граждан может проводиться конференция граждан (собрание делегатов).</w:t>
      </w:r>
    </w:p>
    <w:p w:rsidR="00306D62" w:rsidRPr="006E7B59" w:rsidRDefault="00306D62">
      <w:pPr>
        <w:pStyle w:val="ad"/>
        <w:keepNext w:val="0"/>
        <w:tabs>
          <w:tab w:val="left" w:pos="-1134"/>
        </w:tabs>
        <w:overflowPunct/>
        <w:spacing w:line="240" w:lineRule="auto"/>
        <w:ind w:firstLine="709"/>
        <w:jc w:val="both"/>
        <w:rPr>
          <w:rFonts w:ascii="PT Astra Serif" w:hAnsi="PT Astra Serif"/>
          <w:b w:val="0"/>
          <w:sz w:val="24"/>
          <w:szCs w:val="24"/>
        </w:rPr>
      </w:pPr>
      <w:r w:rsidRPr="006E7B59">
        <w:rPr>
          <w:rFonts w:ascii="PT Astra Serif" w:hAnsi="PT Astra Serif"/>
          <w:b w:val="0"/>
          <w:sz w:val="24"/>
          <w:szCs w:val="24"/>
        </w:rPr>
        <w:t xml:space="preserve">2. Конференция граждан проводится по инициативе населения муниципального образования «Вешкаймский район», Совета депутатов муниципального образования «Вешкаймский район» или  Главы муниципального образования «Вешкаймский район». </w:t>
      </w:r>
    </w:p>
    <w:p w:rsidR="00306D62" w:rsidRPr="006E7B59" w:rsidRDefault="00306D62">
      <w:pPr>
        <w:pStyle w:val="ad"/>
        <w:keepNext w:val="0"/>
        <w:tabs>
          <w:tab w:val="left" w:pos="993"/>
        </w:tabs>
        <w:overflowPunct/>
        <w:spacing w:line="240" w:lineRule="auto"/>
        <w:ind w:firstLine="709"/>
        <w:jc w:val="both"/>
        <w:rPr>
          <w:rFonts w:ascii="PT Astra Serif" w:hAnsi="PT Astra Serif"/>
          <w:b w:val="0"/>
          <w:sz w:val="24"/>
          <w:szCs w:val="24"/>
        </w:rPr>
      </w:pPr>
      <w:r w:rsidRPr="006E7B59">
        <w:rPr>
          <w:rFonts w:ascii="PT Astra Serif" w:hAnsi="PT Astra Serif"/>
          <w:b w:val="0"/>
          <w:sz w:val="24"/>
          <w:szCs w:val="24"/>
        </w:rPr>
        <w:t xml:space="preserve">3. Порядок назначения и проведения конференции граждан (собрания делегатов), избрание делегатов определяется  нормативным правовым актом Совета депутатов муниципального образования «Вешкаймский район» в </w:t>
      </w:r>
      <w:r w:rsidRPr="006E7B59">
        <w:rPr>
          <w:rFonts w:ascii="PT Astra Serif" w:hAnsi="PT Astra Serif"/>
          <w:b w:val="0"/>
          <w:sz w:val="24"/>
          <w:szCs w:val="24"/>
        </w:rPr>
        <w:t>соответствии с требованиями настоящего Устава.</w:t>
      </w:r>
    </w:p>
    <w:p w:rsidR="00306D62" w:rsidRPr="006E7B59" w:rsidRDefault="00306D62">
      <w:pPr>
        <w:pStyle w:val="ad"/>
        <w:keepNext w:val="0"/>
        <w:tabs>
          <w:tab w:val="left" w:pos="-709"/>
        </w:tabs>
        <w:overflowPunct/>
        <w:spacing w:line="240" w:lineRule="auto"/>
        <w:ind w:firstLine="709"/>
        <w:jc w:val="both"/>
        <w:rPr>
          <w:rFonts w:ascii="PT Astra Serif" w:hAnsi="PT Astra Serif"/>
          <w:b w:val="0"/>
          <w:sz w:val="24"/>
          <w:szCs w:val="24"/>
        </w:rPr>
      </w:pPr>
      <w:r w:rsidRPr="006E7B59">
        <w:rPr>
          <w:rFonts w:ascii="PT Astra Serif" w:hAnsi="PT Astra Serif"/>
          <w:b w:val="0"/>
          <w:sz w:val="24"/>
          <w:szCs w:val="24"/>
        </w:rPr>
        <w:t>4. Итоги конференции граждан (собрания делегатов) подлежат официальному опубликованию (обнародованию) в течение недели после её (его) проведения.</w:t>
      </w:r>
    </w:p>
    <w:p w:rsidR="00306D62" w:rsidRPr="006E7B59" w:rsidRDefault="00306D62">
      <w:pPr>
        <w:pStyle w:val="ad"/>
        <w:keepNext w:val="0"/>
        <w:tabs>
          <w:tab w:val="left" w:pos="-709"/>
        </w:tabs>
        <w:overflowPunct/>
        <w:spacing w:line="240" w:lineRule="auto"/>
        <w:ind w:firstLine="709"/>
        <w:jc w:val="both"/>
        <w:rPr>
          <w:rFonts w:ascii="PT Astra Serif" w:hAnsi="PT Astra Serif"/>
          <w:b w:val="0"/>
          <w:sz w:val="24"/>
          <w:szCs w:val="24"/>
        </w:rPr>
      </w:pPr>
    </w:p>
    <w:p w:rsidR="00306D62" w:rsidRPr="006E7B59" w:rsidRDefault="00306D62">
      <w:pPr>
        <w:pStyle w:val="3"/>
        <w:tabs>
          <w:tab w:val="left" w:pos="0"/>
        </w:tabs>
        <w:ind w:left="0"/>
        <w:rPr>
          <w:rFonts w:ascii="PT Astra Serif" w:hAnsi="PT Astra Serif"/>
          <w:i w:val="0"/>
          <w:color w:val="auto"/>
        </w:rPr>
      </w:pPr>
      <w:bookmarkStart w:id="42" w:name="__RefHeading__73_10279389"/>
      <w:bookmarkEnd w:id="42"/>
      <w:r w:rsidRPr="006E7B59">
        <w:rPr>
          <w:rFonts w:ascii="PT Astra Serif" w:hAnsi="PT Astra Serif"/>
          <w:i w:val="0"/>
          <w:color w:val="auto"/>
        </w:rPr>
        <w:t>Статья 26. Опрос граждан</w:t>
      </w:r>
    </w:p>
    <w:p w:rsidR="00306D62" w:rsidRPr="006E7B59" w:rsidRDefault="00306D62">
      <w:pPr>
        <w:pStyle w:val="ConsNormal"/>
        <w:widowControl/>
        <w:jc w:val="both"/>
        <w:rPr>
          <w:rFonts w:ascii="PT Astra Serif" w:hAnsi="PT Astra Serif"/>
          <w:sz w:val="24"/>
          <w:szCs w:val="24"/>
        </w:rPr>
      </w:pPr>
    </w:p>
    <w:p w:rsidR="00306D62" w:rsidRPr="006E7B59" w:rsidRDefault="00306D62">
      <w:pPr>
        <w:pStyle w:val="21"/>
        <w:overflowPunct/>
        <w:ind w:firstLine="709"/>
        <w:rPr>
          <w:rFonts w:ascii="PT Astra Serif" w:hAnsi="PT Astra Serif"/>
          <w:sz w:val="24"/>
          <w:szCs w:val="24"/>
        </w:rPr>
      </w:pPr>
      <w:r w:rsidRPr="006E7B59">
        <w:rPr>
          <w:rFonts w:ascii="PT Astra Serif" w:hAnsi="PT Astra Serif"/>
          <w:sz w:val="24"/>
          <w:szCs w:val="24"/>
        </w:rPr>
        <w:t>1. Опрос граждан проводится на всей территории или на части территории муниципального образования «Вешкаймский район»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Pr="006E7B59">
        <w:rPr>
          <w:rFonts w:ascii="PT Astra Serif" w:hAnsi="PT Astra Serif"/>
          <w:b/>
          <w:sz w:val="24"/>
          <w:szCs w:val="24"/>
        </w:rPr>
        <w:t xml:space="preserve"> </w:t>
      </w:r>
      <w:r w:rsidRPr="006E7B59">
        <w:rPr>
          <w:rFonts w:ascii="PT Astra Serif" w:hAnsi="PT Astra Serif"/>
          <w:sz w:val="24"/>
          <w:szCs w:val="24"/>
        </w:rPr>
        <w:t>муниципального образования «Вешкаймский район», а также органами государственной власти.</w:t>
      </w:r>
    </w:p>
    <w:p w:rsidR="00306D62" w:rsidRPr="006E7B59" w:rsidRDefault="00306D62">
      <w:pPr>
        <w:pStyle w:val="21"/>
        <w:overflowPunct/>
        <w:ind w:firstLine="709"/>
        <w:rPr>
          <w:rFonts w:ascii="PT Astra Serif" w:hAnsi="PT Astra Serif"/>
          <w:sz w:val="24"/>
          <w:szCs w:val="24"/>
        </w:rPr>
      </w:pPr>
      <w:r w:rsidRPr="006E7B59">
        <w:rPr>
          <w:rFonts w:ascii="PT Astra Serif" w:hAnsi="PT Astra Serif"/>
          <w:sz w:val="24"/>
          <w:szCs w:val="24"/>
        </w:rPr>
        <w:t>Результаты опроса носят рекомендательный характер.</w:t>
      </w:r>
    </w:p>
    <w:p w:rsidR="00306D62" w:rsidRPr="006E7B59" w:rsidRDefault="00306D62">
      <w:pPr>
        <w:pStyle w:val="21"/>
        <w:tabs>
          <w:tab w:val="left" w:pos="0"/>
        </w:tabs>
        <w:overflowPunct/>
        <w:ind w:firstLine="709"/>
        <w:rPr>
          <w:rFonts w:ascii="PT Astra Serif" w:hAnsi="PT Astra Serif"/>
          <w:sz w:val="24"/>
          <w:szCs w:val="24"/>
        </w:rPr>
      </w:pPr>
      <w:r w:rsidRPr="006E7B59">
        <w:rPr>
          <w:rFonts w:ascii="PT Astra Serif" w:hAnsi="PT Astra Serif"/>
          <w:sz w:val="24"/>
          <w:szCs w:val="24"/>
        </w:rPr>
        <w:t>2. В опросе граждан имеют право участвовать жители муниципального образования «Вешкаймский район», обладающие избирательным правом.</w:t>
      </w:r>
    </w:p>
    <w:p w:rsidR="00306D62" w:rsidRPr="006E7B59" w:rsidRDefault="00306D62">
      <w:pPr>
        <w:ind w:firstLine="709"/>
        <w:jc w:val="both"/>
        <w:rPr>
          <w:rFonts w:ascii="PT Astra Serif" w:hAnsi="PT Astra Serif"/>
        </w:rPr>
      </w:pPr>
      <w:r w:rsidRPr="006E7B59">
        <w:rPr>
          <w:rFonts w:ascii="PT Astra Serif" w:hAnsi="PT Astra Serif"/>
        </w:rPr>
        <w:t>3. Опрос граждан проводится по инициативе:</w:t>
      </w:r>
    </w:p>
    <w:p w:rsidR="00306D62" w:rsidRPr="006E7B59" w:rsidRDefault="00306D62">
      <w:pPr>
        <w:ind w:firstLine="709"/>
        <w:jc w:val="both"/>
        <w:rPr>
          <w:rFonts w:ascii="PT Astra Serif" w:hAnsi="PT Astra Serif"/>
        </w:rPr>
      </w:pPr>
      <w:r w:rsidRPr="006E7B59">
        <w:rPr>
          <w:rFonts w:ascii="PT Astra Serif" w:hAnsi="PT Astra Serif"/>
        </w:rPr>
        <w:t>1) Совета депутатов муниципального образования «Вешкаймский район» или Главы муниципального образования «Вешкаймский район» - по вопросам местного значения;</w:t>
      </w:r>
    </w:p>
    <w:p w:rsidR="00306D62" w:rsidRPr="006E7B59" w:rsidRDefault="00306D62">
      <w:pPr>
        <w:pStyle w:val="21"/>
        <w:tabs>
          <w:tab w:val="left" w:pos="-426"/>
          <w:tab w:val="left" w:pos="993"/>
          <w:tab w:val="left" w:pos="1381"/>
        </w:tabs>
        <w:overflowPunct/>
        <w:ind w:firstLine="709"/>
        <w:rPr>
          <w:rFonts w:ascii="PT Astra Serif" w:hAnsi="PT Astra Serif"/>
          <w:sz w:val="24"/>
          <w:szCs w:val="24"/>
        </w:rPr>
      </w:pPr>
      <w:r w:rsidRPr="006E7B59">
        <w:rPr>
          <w:rFonts w:ascii="PT Astra Serif" w:hAnsi="PT Astra Serif"/>
          <w:sz w:val="24"/>
          <w:szCs w:val="24"/>
        </w:rPr>
        <w:t>2) органов государственной власти Ульяновской области - для учета мнения граждан при принятии решений об изменении целевого назначения земель муниципального образования «Вешкаймский район» для объектов регионального и межрегионального значения.</w:t>
      </w:r>
    </w:p>
    <w:p w:rsidR="00306D62" w:rsidRPr="006E7B59" w:rsidRDefault="00306D62">
      <w:pPr>
        <w:pStyle w:val="21"/>
        <w:overflowPunct/>
        <w:ind w:firstLine="709"/>
        <w:rPr>
          <w:rFonts w:ascii="PT Astra Serif" w:hAnsi="PT Astra Serif"/>
          <w:sz w:val="24"/>
          <w:szCs w:val="24"/>
        </w:rPr>
      </w:pPr>
      <w:r w:rsidRPr="006E7B59">
        <w:rPr>
          <w:rFonts w:ascii="PT Astra Serif" w:hAnsi="PT Astra Serif"/>
          <w:sz w:val="24"/>
          <w:szCs w:val="24"/>
        </w:rPr>
        <w:t xml:space="preserve">4. Порядок назначения и проведения опроса граждан определяется  нормативным правовым актом Совета депутатов муниципального образования «Вешкаймский район» в соответствии с действующим законодательством и настоящим Уставом. </w:t>
      </w:r>
    </w:p>
    <w:p w:rsidR="00306D62" w:rsidRPr="006E7B59" w:rsidRDefault="00306D62">
      <w:pPr>
        <w:autoSpaceDE w:val="0"/>
        <w:ind w:firstLine="709"/>
        <w:jc w:val="both"/>
        <w:rPr>
          <w:rFonts w:ascii="PT Astra Serif" w:hAnsi="PT Astra Serif"/>
        </w:rPr>
      </w:pPr>
      <w:r w:rsidRPr="006E7B59">
        <w:rPr>
          <w:rFonts w:ascii="PT Astra Serif" w:hAnsi="PT Astra Serif"/>
        </w:rPr>
        <w:t xml:space="preserve">5. Решение о назначении опроса граждан принимается Советом депутатов </w:t>
      </w:r>
      <w:r w:rsidRPr="006E7B59">
        <w:rPr>
          <w:rFonts w:ascii="PT Astra Serif" w:hAnsi="PT Astra Serif"/>
        </w:rPr>
        <w:lastRenderedPageBreak/>
        <w:t>муниципального образования «Вешкаймский район», в котором устанавливаются:</w:t>
      </w:r>
    </w:p>
    <w:p w:rsidR="00306D62" w:rsidRPr="006E7B59" w:rsidRDefault="00306D62">
      <w:pPr>
        <w:autoSpaceDE w:val="0"/>
        <w:ind w:firstLine="709"/>
        <w:jc w:val="both"/>
        <w:rPr>
          <w:rFonts w:ascii="PT Astra Serif" w:hAnsi="PT Astra Serif"/>
        </w:rPr>
      </w:pPr>
      <w:r w:rsidRPr="006E7B59">
        <w:rPr>
          <w:rFonts w:ascii="PT Astra Serif" w:hAnsi="PT Astra Serif"/>
        </w:rPr>
        <w:t>1)  дата и сроки проведения опроса;</w:t>
      </w:r>
    </w:p>
    <w:p w:rsidR="00306D62" w:rsidRPr="006E7B59" w:rsidRDefault="00306D62">
      <w:pPr>
        <w:autoSpaceDE w:val="0"/>
        <w:ind w:firstLine="709"/>
        <w:jc w:val="both"/>
        <w:rPr>
          <w:rFonts w:ascii="PT Astra Serif" w:hAnsi="PT Astra Serif"/>
        </w:rPr>
      </w:pPr>
      <w:r w:rsidRPr="006E7B59">
        <w:rPr>
          <w:rFonts w:ascii="PT Astra Serif" w:hAnsi="PT Astra Serif"/>
        </w:rPr>
        <w:t>2)  формулировка вопроса (вопросов), предлагаемого (предлагаемых) при проведении опроса;</w:t>
      </w:r>
    </w:p>
    <w:p w:rsidR="00306D62" w:rsidRPr="006E7B59" w:rsidRDefault="00306D62">
      <w:pPr>
        <w:autoSpaceDE w:val="0"/>
        <w:ind w:firstLine="709"/>
        <w:jc w:val="both"/>
        <w:rPr>
          <w:rFonts w:ascii="PT Astra Serif" w:hAnsi="PT Astra Serif"/>
        </w:rPr>
      </w:pPr>
      <w:r w:rsidRPr="006E7B59">
        <w:rPr>
          <w:rFonts w:ascii="PT Astra Serif" w:hAnsi="PT Astra Serif"/>
        </w:rPr>
        <w:t>3) методика проведения опроса;</w:t>
      </w:r>
    </w:p>
    <w:p w:rsidR="00306D62" w:rsidRPr="006E7B59" w:rsidRDefault="00306D62">
      <w:pPr>
        <w:autoSpaceDE w:val="0"/>
        <w:ind w:firstLine="709"/>
        <w:jc w:val="both"/>
        <w:rPr>
          <w:rFonts w:ascii="PT Astra Serif" w:hAnsi="PT Astra Serif"/>
        </w:rPr>
      </w:pPr>
      <w:r w:rsidRPr="006E7B59">
        <w:rPr>
          <w:rFonts w:ascii="PT Astra Serif" w:hAnsi="PT Astra Serif"/>
        </w:rPr>
        <w:t>4) форма опросного листа;</w:t>
      </w:r>
    </w:p>
    <w:p w:rsidR="00306D62" w:rsidRPr="006E7B59" w:rsidRDefault="00306D62">
      <w:pPr>
        <w:autoSpaceDE w:val="0"/>
        <w:ind w:firstLine="709"/>
        <w:jc w:val="both"/>
        <w:rPr>
          <w:rFonts w:ascii="PT Astra Serif" w:hAnsi="PT Astra Serif"/>
        </w:rPr>
      </w:pPr>
      <w:r w:rsidRPr="006E7B59">
        <w:rPr>
          <w:rFonts w:ascii="PT Astra Serif" w:hAnsi="PT Astra Serif"/>
        </w:rPr>
        <w:t>5) минимальная численность жителей муниципального образования «Вешкаймский район», участвующих в опросе.</w:t>
      </w:r>
    </w:p>
    <w:p w:rsidR="00306D62" w:rsidRPr="006E7B59" w:rsidRDefault="00306D62">
      <w:pPr>
        <w:ind w:firstLine="709"/>
        <w:jc w:val="both"/>
        <w:rPr>
          <w:rFonts w:ascii="PT Astra Serif" w:hAnsi="PT Astra Serif"/>
        </w:rPr>
      </w:pPr>
      <w:r w:rsidRPr="006E7B59">
        <w:rPr>
          <w:rFonts w:ascii="PT Astra Serif" w:hAnsi="PT Astra Serif"/>
        </w:rPr>
        <w:t>Жители муниципального образования «Вешкаймский район» должны быть проинформированы о проведении опроса граждан не менее чем за 10 дней до его проведения.</w:t>
      </w:r>
    </w:p>
    <w:p w:rsidR="00306D62" w:rsidRPr="006E7B59" w:rsidRDefault="00306D62">
      <w:pPr>
        <w:pStyle w:val="21"/>
        <w:overflowPunct/>
        <w:ind w:firstLine="709"/>
        <w:rPr>
          <w:rFonts w:ascii="PT Astra Serif" w:hAnsi="PT Astra Serif"/>
          <w:sz w:val="24"/>
          <w:szCs w:val="24"/>
        </w:rPr>
      </w:pPr>
      <w:r w:rsidRPr="006E7B59">
        <w:rPr>
          <w:rFonts w:ascii="PT Astra Serif" w:hAnsi="PT Astra Serif"/>
          <w:sz w:val="24"/>
          <w:szCs w:val="24"/>
        </w:rPr>
        <w:t>6. Финансирование мероприятий, связанных с подготовкой и проведением опроса граждан, осуществляется:</w:t>
      </w:r>
    </w:p>
    <w:p w:rsidR="00306D62" w:rsidRPr="006E7B59" w:rsidRDefault="00306D62">
      <w:pPr>
        <w:pStyle w:val="21"/>
        <w:overflowPunct/>
        <w:ind w:firstLine="709"/>
        <w:rPr>
          <w:rFonts w:ascii="PT Astra Serif" w:hAnsi="PT Astra Serif"/>
          <w:sz w:val="24"/>
          <w:szCs w:val="24"/>
        </w:rPr>
      </w:pPr>
      <w:r w:rsidRPr="006E7B59">
        <w:rPr>
          <w:rFonts w:ascii="PT Astra Serif" w:hAnsi="PT Astra Serif"/>
          <w:sz w:val="24"/>
          <w:szCs w:val="24"/>
        </w:rPr>
        <w:t>1) за счет средств бюджета муниципального образования «Вешкаймский район» - при проведении его по инициативе органов местного самоуправления муниципального образования «Вешкаймский район»;</w:t>
      </w:r>
    </w:p>
    <w:p w:rsidR="00306D62" w:rsidRPr="006E7B59" w:rsidRDefault="00306D62">
      <w:pPr>
        <w:ind w:firstLine="709"/>
        <w:jc w:val="both"/>
        <w:rPr>
          <w:rFonts w:ascii="PT Astra Serif" w:hAnsi="PT Astra Serif"/>
        </w:rPr>
      </w:pPr>
      <w:r w:rsidRPr="006E7B59">
        <w:rPr>
          <w:rFonts w:ascii="PT Astra Serif" w:hAnsi="PT Astra Serif"/>
        </w:rPr>
        <w:t>2) за счет средств бюджета Ульяновской области - при проведении его по инициативе органов государственной власти Ульяновской области.</w:t>
      </w:r>
    </w:p>
    <w:p w:rsidR="00306D62" w:rsidRPr="006E7B59" w:rsidRDefault="00306D62">
      <w:pPr>
        <w:ind w:firstLine="709"/>
        <w:jc w:val="both"/>
        <w:rPr>
          <w:rFonts w:ascii="PT Astra Serif" w:hAnsi="PT Astra Serif"/>
        </w:rPr>
      </w:pPr>
      <w:r w:rsidRPr="006E7B59">
        <w:rPr>
          <w:rFonts w:ascii="PT Astra Serif" w:hAnsi="PT Astra Serif"/>
        </w:rPr>
        <w:t>Результаты опроса подлежат опубликованию (обнародованию) в течение недели после его проведения.</w:t>
      </w:r>
    </w:p>
    <w:p w:rsidR="00306D62" w:rsidRPr="006E7B59" w:rsidRDefault="00306D62">
      <w:pPr>
        <w:keepLines/>
        <w:widowControl w:val="0"/>
        <w:ind w:firstLine="720"/>
        <w:jc w:val="both"/>
        <w:rPr>
          <w:rFonts w:ascii="PT Astra Serif" w:hAnsi="PT Astra Serif"/>
          <w:kern w:val="1"/>
        </w:rPr>
      </w:pPr>
    </w:p>
    <w:p w:rsidR="00306D62" w:rsidRPr="006E7B59" w:rsidRDefault="00306D62">
      <w:pPr>
        <w:pStyle w:val="3"/>
        <w:tabs>
          <w:tab w:val="left" w:pos="0"/>
        </w:tabs>
        <w:ind w:left="0"/>
        <w:rPr>
          <w:rFonts w:ascii="PT Astra Serif" w:hAnsi="PT Astra Serif"/>
          <w:i w:val="0"/>
          <w:color w:val="auto"/>
        </w:rPr>
      </w:pPr>
      <w:bookmarkStart w:id="43" w:name="__RefHeading__75_10279389"/>
      <w:bookmarkEnd w:id="43"/>
      <w:r w:rsidRPr="006E7B59">
        <w:rPr>
          <w:rFonts w:ascii="PT Astra Serif" w:hAnsi="PT Astra Serif"/>
          <w:i w:val="0"/>
          <w:color w:val="auto"/>
        </w:rPr>
        <w:t>Статья 27. Обращения граждан в органы местного самоуправления</w:t>
      </w:r>
    </w:p>
    <w:p w:rsidR="00306D62" w:rsidRPr="006E7B59" w:rsidRDefault="00306D62">
      <w:pPr>
        <w:pStyle w:val="3"/>
        <w:tabs>
          <w:tab w:val="left" w:pos="0"/>
        </w:tabs>
        <w:ind w:left="0"/>
        <w:rPr>
          <w:rFonts w:ascii="PT Astra Serif" w:hAnsi="PT Astra Serif"/>
          <w:i w:val="0"/>
          <w:color w:val="auto"/>
        </w:rPr>
      </w:pPr>
    </w:p>
    <w:p w:rsidR="00306D62" w:rsidRPr="006E7B59" w:rsidRDefault="00306D62">
      <w:pPr>
        <w:ind w:firstLine="720"/>
        <w:jc w:val="both"/>
        <w:rPr>
          <w:rFonts w:ascii="PT Astra Serif" w:hAnsi="PT Astra Serif"/>
        </w:rPr>
      </w:pPr>
      <w:r w:rsidRPr="006E7B59">
        <w:rPr>
          <w:rFonts w:ascii="PT Astra Serif" w:hAnsi="PT Astra Serif"/>
        </w:rPr>
        <w:t xml:space="preserve">1. Граждане  имеют право на индивидуальные и коллективные обращения в органы местного самоуправления муниципального образования «Вешкаймский район». </w:t>
      </w:r>
    </w:p>
    <w:p w:rsidR="00306D62" w:rsidRPr="006E7B59" w:rsidRDefault="00306D62">
      <w:pPr>
        <w:autoSpaceDE w:val="0"/>
        <w:ind w:firstLine="540"/>
        <w:jc w:val="both"/>
        <w:rPr>
          <w:rFonts w:ascii="PT Astra Serif" w:hAnsi="PT Astra Serif"/>
        </w:rPr>
      </w:pPr>
      <w:r w:rsidRPr="006E7B59">
        <w:rPr>
          <w:rFonts w:ascii="PT Astra Serif" w:hAnsi="PT Astra Serif"/>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306D62" w:rsidRPr="006E7B59" w:rsidRDefault="00306D62">
      <w:pPr>
        <w:autoSpaceDE w:val="0"/>
        <w:ind w:firstLine="540"/>
        <w:jc w:val="both"/>
        <w:rPr>
          <w:rFonts w:ascii="PT Astra Serif" w:hAnsi="PT Astra Serif"/>
        </w:rPr>
      </w:pPr>
      <w:r w:rsidRPr="006E7B59">
        <w:rPr>
          <w:rFonts w:ascii="PT Astra Serif" w:hAnsi="PT Astra Serif"/>
        </w:rPr>
        <w:t xml:space="preserve">3. За нарушение порядка и сроков рассмотрения обращений граждан </w:t>
      </w:r>
      <w:r w:rsidRPr="006E7B59">
        <w:rPr>
          <w:rFonts w:ascii="PT Astra Serif" w:hAnsi="PT Astra Serif"/>
        </w:rPr>
        <w:t>должностные лица местного самоуправления муниципального образования  «Вешкаймский район» несут ответственность в соответствии с законодательством Российской Федерации.</w:t>
      </w:r>
    </w:p>
    <w:p w:rsidR="00306D62" w:rsidRPr="006E7B59" w:rsidRDefault="00306D62">
      <w:pPr>
        <w:pStyle w:val="ad"/>
        <w:keepNext w:val="0"/>
        <w:tabs>
          <w:tab w:val="left" w:pos="-567"/>
        </w:tabs>
        <w:overflowPunct/>
        <w:spacing w:before="0" w:after="0" w:line="240" w:lineRule="auto"/>
        <w:ind w:firstLine="709"/>
        <w:jc w:val="both"/>
        <w:rPr>
          <w:rFonts w:ascii="PT Astra Serif" w:hAnsi="PT Astra Serif"/>
          <w:b w:val="0"/>
          <w:sz w:val="24"/>
          <w:szCs w:val="24"/>
        </w:rPr>
      </w:pPr>
    </w:p>
    <w:p w:rsidR="00306D62" w:rsidRPr="006E7B59" w:rsidRDefault="00306D62">
      <w:pPr>
        <w:pStyle w:val="ad"/>
        <w:keepNext w:val="0"/>
        <w:tabs>
          <w:tab w:val="left" w:pos="-567"/>
        </w:tabs>
        <w:overflowPunct/>
        <w:spacing w:before="0" w:after="0" w:line="240" w:lineRule="auto"/>
        <w:ind w:firstLine="709"/>
        <w:jc w:val="both"/>
        <w:rPr>
          <w:rFonts w:ascii="PT Astra Serif" w:hAnsi="PT Astra Serif"/>
          <w:b w:val="0"/>
          <w:sz w:val="24"/>
          <w:szCs w:val="24"/>
        </w:rPr>
      </w:pPr>
    </w:p>
    <w:p w:rsidR="00306D62" w:rsidRPr="006E7B59" w:rsidRDefault="00306D62">
      <w:pPr>
        <w:pStyle w:val="3"/>
        <w:tabs>
          <w:tab w:val="left" w:pos="0"/>
        </w:tabs>
        <w:ind w:left="0"/>
        <w:rPr>
          <w:rFonts w:ascii="PT Astra Serif" w:hAnsi="PT Astra Serif"/>
          <w:i w:val="0"/>
          <w:color w:val="auto"/>
        </w:rPr>
      </w:pPr>
      <w:bookmarkStart w:id="44" w:name="__RefHeading__77_10279389"/>
      <w:bookmarkEnd w:id="44"/>
      <w:r w:rsidRPr="006E7B59">
        <w:rPr>
          <w:rFonts w:ascii="PT Astra Serif" w:hAnsi="PT Astra Serif"/>
          <w:i w:val="0"/>
          <w:color w:val="auto"/>
        </w:rPr>
        <w:t>Статья 28.  Массовые акции</w:t>
      </w:r>
    </w:p>
    <w:p w:rsidR="00306D62" w:rsidRPr="006E7B59" w:rsidRDefault="00306D62">
      <w:pPr>
        <w:pStyle w:val="3"/>
        <w:tabs>
          <w:tab w:val="left" w:pos="0"/>
        </w:tabs>
        <w:ind w:left="0"/>
        <w:rPr>
          <w:rFonts w:ascii="PT Astra Serif" w:hAnsi="PT Astra Serif"/>
          <w:i w:val="0"/>
          <w:color w:val="000000"/>
        </w:rPr>
      </w:pPr>
      <w:bookmarkStart w:id="45" w:name="__RefHeading__79_10279389"/>
      <w:bookmarkEnd w:id="45"/>
      <w:r w:rsidRPr="006E7B59">
        <w:rPr>
          <w:rFonts w:ascii="PT Astra Serif" w:hAnsi="PT Astra Serif"/>
          <w:color w:val="auto"/>
        </w:rPr>
        <w:tab/>
      </w:r>
      <w:r w:rsidRPr="006E7B59">
        <w:rPr>
          <w:rFonts w:ascii="PT Astra Serif" w:hAnsi="PT Astra Serif"/>
          <w:color w:val="auto"/>
        </w:rPr>
        <w:tab/>
      </w:r>
      <w:r w:rsidRPr="006E7B59">
        <w:rPr>
          <w:rFonts w:ascii="PT Astra Serif" w:hAnsi="PT Astra Serif"/>
          <w:i w:val="0"/>
          <w:color w:val="000000"/>
        </w:rPr>
        <w:t>Утратила силу. (В редакции решения Совета депутатов МО «Вешкаймский район» №42/473 от 23 мая 2008 года)</w:t>
      </w:r>
    </w:p>
    <w:p w:rsidR="00306D62" w:rsidRPr="006E7B59" w:rsidRDefault="00306D62">
      <w:pPr>
        <w:pStyle w:val="ad"/>
        <w:keepNext w:val="0"/>
        <w:tabs>
          <w:tab w:val="left" w:pos="-567"/>
        </w:tabs>
        <w:overflowPunct/>
        <w:spacing w:before="0" w:after="0" w:line="240" w:lineRule="auto"/>
        <w:ind w:firstLine="709"/>
        <w:jc w:val="both"/>
        <w:rPr>
          <w:rFonts w:ascii="PT Astra Serif" w:hAnsi="PT Astra Serif"/>
          <w:sz w:val="24"/>
          <w:szCs w:val="24"/>
        </w:rPr>
      </w:pPr>
    </w:p>
    <w:p w:rsidR="00306D62" w:rsidRPr="006E7B59" w:rsidRDefault="00306D62">
      <w:pPr>
        <w:pStyle w:val="2"/>
        <w:tabs>
          <w:tab w:val="left" w:pos="0"/>
        </w:tabs>
        <w:ind w:left="0"/>
        <w:jc w:val="center"/>
        <w:rPr>
          <w:rFonts w:ascii="PT Astra Serif" w:hAnsi="PT Astra Serif"/>
          <w:i w:val="0"/>
          <w:sz w:val="24"/>
          <w:szCs w:val="24"/>
        </w:rPr>
      </w:pPr>
      <w:bookmarkStart w:id="46" w:name="__RefHeading__81_10279389"/>
      <w:bookmarkEnd w:id="46"/>
      <w:r w:rsidRPr="006E7B59">
        <w:rPr>
          <w:rFonts w:ascii="PT Astra Serif" w:hAnsi="PT Astra Serif"/>
          <w:i w:val="0"/>
          <w:sz w:val="24"/>
          <w:szCs w:val="24"/>
        </w:rPr>
        <w:t>ГЛАВА 6. ОРГАНЫ МЕСТНОГО САМОУПРАЛВЕНИЯ И ДОЛЖНОСТНЫЕ  ЛИЦА МЕСТНОГО САМОУПРАВЛЕНИЯ МУНИЦИПАЛЬНОГО ОБРАЗОВАНИЯ «ВЕШКАЙМСКИЙ РАЙОН»</w:t>
      </w:r>
    </w:p>
    <w:p w:rsidR="00306D62" w:rsidRPr="006E7B59" w:rsidRDefault="00306D62">
      <w:pPr>
        <w:pStyle w:val="ab"/>
        <w:ind w:firstLine="720"/>
        <w:rPr>
          <w:rFonts w:ascii="PT Astra Serif" w:hAnsi="PT Astra Serif"/>
          <w:b/>
          <w:sz w:val="24"/>
          <w:szCs w:val="24"/>
        </w:rPr>
      </w:pPr>
    </w:p>
    <w:p w:rsidR="00306D62" w:rsidRPr="006E7B59" w:rsidRDefault="00306D62">
      <w:pPr>
        <w:pStyle w:val="3"/>
        <w:tabs>
          <w:tab w:val="left" w:pos="0"/>
        </w:tabs>
        <w:ind w:left="0"/>
        <w:rPr>
          <w:rFonts w:ascii="PT Astra Serif" w:hAnsi="PT Astra Serif"/>
          <w:i w:val="0"/>
          <w:color w:val="auto"/>
        </w:rPr>
      </w:pPr>
      <w:bookmarkStart w:id="47" w:name="__RefHeading__83_10279389"/>
      <w:bookmarkEnd w:id="47"/>
      <w:r w:rsidRPr="006E7B59">
        <w:rPr>
          <w:rFonts w:ascii="PT Astra Serif" w:hAnsi="PT Astra Serif"/>
          <w:i w:val="0"/>
          <w:color w:val="auto"/>
        </w:rPr>
        <w:t>Статья 29. Органы местного самоуправления муниципального образования «Вешкаймский район»</w:t>
      </w:r>
    </w:p>
    <w:p w:rsidR="00306D62" w:rsidRPr="006E7B59" w:rsidRDefault="00306D62">
      <w:pPr>
        <w:keepLines/>
        <w:widowControl w:val="0"/>
        <w:ind w:firstLine="720"/>
        <w:jc w:val="both"/>
        <w:rPr>
          <w:rFonts w:ascii="PT Astra Serif" w:hAnsi="PT Astra Serif"/>
          <w:b/>
          <w:kern w:val="1"/>
        </w:rPr>
      </w:pPr>
    </w:p>
    <w:p w:rsidR="00306D62" w:rsidRPr="006E7B59" w:rsidRDefault="00306D62">
      <w:pPr>
        <w:ind w:firstLine="720"/>
        <w:jc w:val="both"/>
        <w:rPr>
          <w:rFonts w:ascii="PT Astra Serif" w:hAnsi="PT Astra Serif"/>
        </w:rPr>
      </w:pPr>
      <w:r w:rsidRPr="006E7B59">
        <w:rPr>
          <w:rFonts w:ascii="PT Astra Serif" w:hAnsi="PT Astra Serif"/>
        </w:rPr>
        <w:t xml:space="preserve"> 1. Структуру органов местного самоуправления муниципального образования «Вешкаймский район» составляют: Совет депутатов муниципального образования «Вешкаймский район», Глава муниципального образования «Вешкаймский район», Администрация муниципального образования «Вешкаймский район» (исполнительно-распорядительный орган), обладающие собственными полномочиями по решению вопросов местного значения.</w:t>
      </w:r>
    </w:p>
    <w:p w:rsidR="00306D62" w:rsidRPr="006E7B59" w:rsidRDefault="00306D62">
      <w:pPr>
        <w:ind w:firstLine="709"/>
        <w:jc w:val="both"/>
        <w:rPr>
          <w:rFonts w:ascii="PT Astra Serif" w:hAnsi="PT Astra Serif"/>
        </w:rPr>
      </w:pPr>
      <w:r w:rsidRPr="006E7B59">
        <w:rPr>
          <w:rFonts w:ascii="PT Astra Serif" w:hAnsi="PT Astra Serif"/>
        </w:rPr>
        <w:t>2. Порядок формирования, полномочия, срок полномочий, подотчетность, подконтрольность органов местного самоуправления муниципального образования «Вешкаймский район», а также иные вопросы организации и деятельности указанных органов определяются настоящим Уставом.</w:t>
      </w:r>
    </w:p>
    <w:p w:rsidR="00306D62" w:rsidRPr="006E7B59" w:rsidRDefault="00306D62">
      <w:pPr>
        <w:ind w:firstLine="709"/>
        <w:jc w:val="both"/>
        <w:rPr>
          <w:rFonts w:ascii="PT Astra Serif" w:hAnsi="PT Astra Serif"/>
        </w:rPr>
      </w:pPr>
      <w:r w:rsidRPr="006E7B59">
        <w:rPr>
          <w:rFonts w:ascii="PT Astra Serif" w:hAnsi="PT Astra Serif"/>
        </w:rPr>
        <w:t xml:space="preserve">3. Изменение структуры органов местного самоуправления муниципального образования «Вешкаймский район» осуществляется не иначе как путем внесения изменений в  настоящий Устав. </w:t>
      </w:r>
    </w:p>
    <w:p w:rsidR="00306D62" w:rsidRPr="006E7B59" w:rsidRDefault="00306D62">
      <w:pPr>
        <w:ind w:firstLine="709"/>
        <w:jc w:val="both"/>
        <w:rPr>
          <w:rFonts w:ascii="PT Astra Serif" w:hAnsi="PT Astra Serif"/>
        </w:rPr>
      </w:pPr>
      <w:r w:rsidRPr="006E7B59">
        <w:rPr>
          <w:rFonts w:ascii="PT Astra Serif" w:hAnsi="PT Astra Serif"/>
        </w:rPr>
        <w:lastRenderedPageBreak/>
        <w:t>4. Решение Совета депутатов муниципального образования «Вешкаймский район» об изменении структуры органов местного самоуправления муниципального образования «Вешкаймский район» вступает в силу не ранее чем по истечении срока полномочий Совета депутатов муниципального образования «Вешкаймский район», принявшего указанное решение.</w:t>
      </w:r>
    </w:p>
    <w:p w:rsidR="00306D62" w:rsidRPr="006E7B59" w:rsidRDefault="00306D62">
      <w:pPr>
        <w:ind w:firstLine="709"/>
        <w:jc w:val="both"/>
        <w:rPr>
          <w:rFonts w:ascii="PT Astra Serif" w:hAnsi="PT Astra Serif"/>
        </w:rPr>
      </w:pPr>
      <w:r w:rsidRPr="006E7B59">
        <w:rPr>
          <w:rFonts w:ascii="PT Astra Serif" w:hAnsi="PT Astra Serif"/>
        </w:rPr>
        <w:t>5. Финансирование расходов на содержание органов местного самоуправления муниципального образования «Вешкаймский район» осуществляется исключительно за счет собственных доходов бюджета муниципального образования «Вешкаймский район».</w:t>
      </w:r>
    </w:p>
    <w:p w:rsidR="00306D62" w:rsidRPr="006E7B59" w:rsidRDefault="00306D62">
      <w:pPr>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48" w:name="__RefHeading__85_10279389"/>
      <w:bookmarkEnd w:id="48"/>
      <w:r w:rsidRPr="006E7B59">
        <w:rPr>
          <w:rFonts w:ascii="PT Astra Serif" w:hAnsi="PT Astra Serif"/>
          <w:i w:val="0"/>
          <w:color w:val="auto"/>
        </w:rPr>
        <w:t>Статья 30. Совет депутатов муниципального образования «Вешкаймский район»</w:t>
      </w:r>
    </w:p>
    <w:p w:rsidR="00306D62" w:rsidRPr="006E7B59" w:rsidRDefault="00306D62">
      <w:pPr>
        <w:pStyle w:val="3"/>
        <w:tabs>
          <w:tab w:val="left" w:pos="0"/>
        </w:tabs>
        <w:ind w:left="0"/>
        <w:rPr>
          <w:rFonts w:ascii="PT Astra Serif" w:hAnsi="PT Astra Serif"/>
          <w:i w:val="0"/>
          <w:color w:val="auto"/>
        </w:rPr>
      </w:pP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1. Представительным органом местного самоуправления муниципального образования «Вешкаймский район» является Совет депутатов муниципального образования «Вешкаймский район». </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2. Совет депутатов муниципального образования «Вешкаймский район» состоит из 18 депутатов.</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 15/150/473 от 16 сентября 2014 года)</w:t>
      </w:r>
    </w:p>
    <w:p w:rsidR="00306D62" w:rsidRPr="006E7B59" w:rsidRDefault="00306D62">
      <w:pPr>
        <w:pStyle w:val="ConsNormal"/>
        <w:widowControl/>
        <w:jc w:val="both"/>
        <w:rPr>
          <w:rFonts w:ascii="PT Astra Serif" w:hAnsi="PT Astra Serif" w:cs="Times New Roman"/>
          <w:sz w:val="24"/>
          <w:szCs w:val="24"/>
        </w:rPr>
      </w:pPr>
      <w:r w:rsidRPr="006E7B59">
        <w:rPr>
          <w:rFonts w:ascii="PT Astra Serif" w:hAnsi="PT Astra Serif"/>
          <w:sz w:val="24"/>
          <w:szCs w:val="24"/>
        </w:rPr>
        <w:t xml:space="preserve">3. </w:t>
      </w:r>
      <w:r w:rsidRPr="006E7B59">
        <w:rPr>
          <w:rFonts w:ascii="PT Astra Serif" w:hAnsi="PT Astra Serif" w:cs="Times New Roman"/>
          <w:sz w:val="24"/>
          <w:szCs w:val="24"/>
        </w:rPr>
        <w:t>Совет депутатов муниципального образования «Вешкаймский район» формируется из глав поселений, входящих в состав муниципального образования «Вешкаймский район», и из депутатов представительных органов указанных поселений, избираемых представительными органами поселений из своего состава. Представительные органы поселений, входящие в состав муниципального образования «Вешкаймский район», избирают по 2 депутата в состав Совета депутатов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 (В редакции решения Совета депутатов МО «Вешкаймский район» от 16.09.2014 № 15/150). </w:t>
      </w:r>
    </w:p>
    <w:p w:rsidR="00306D62" w:rsidRPr="006E7B59" w:rsidRDefault="00306D62">
      <w:pPr>
        <w:pStyle w:val="ConsNormal"/>
        <w:widowControl/>
        <w:jc w:val="both"/>
        <w:rPr>
          <w:rFonts w:ascii="PT Astra Serif" w:hAnsi="PT Astra Serif" w:cs="Times New Roman"/>
          <w:sz w:val="24"/>
          <w:szCs w:val="24"/>
        </w:rPr>
      </w:pPr>
      <w:r w:rsidRPr="006E7B59">
        <w:rPr>
          <w:rFonts w:ascii="PT Astra Serif" w:hAnsi="PT Astra Serif"/>
          <w:sz w:val="24"/>
          <w:szCs w:val="24"/>
        </w:rPr>
        <w:t xml:space="preserve">4. </w:t>
      </w:r>
      <w:r w:rsidRPr="006E7B59">
        <w:rPr>
          <w:rFonts w:ascii="PT Astra Serif" w:hAnsi="PT Astra Serif" w:cs="Times New Roman"/>
          <w:sz w:val="24"/>
          <w:szCs w:val="24"/>
        </w:rPr>
        <w:t>Срок полномочий Совета депутатов муниципального образования «Вешкаймский район» – 5 лет.</w:t>
      </w:r>
    </w:p>
    <w:p w:rsidR="00306D62" w:rsidRPr="006E7B59" w:rsidRDefault="00306D62">
      <w:pPr>
        <w:pStyle w:val="ConsNormal"/>
        <w:widowControl/>
        <w:jc w:val="both"/>
        <w:rPr>
          <w:rFonts w:ascii="PT Astra Serif" w:hAnsi="PT Astra Serif" w:cs="Times New Roman"/>
          <w:sz w:val="24"/>
          <w:szCs w:val="24"/>
        </w:rPr>
      </w:pPr>
      <w:r w:rsidRPr="006E7B59">
        <w:rPr>
          <w:rFonts w:ascii="PT Astra Serif" w:hAnsi="PT Astra Serif" w:cs="Times New Roman"/>
          <w:sz w:val="24"/>
          <w:szCs w:val="24"/>
        </w:rPr>
        <w:t xml:space="preserve"> (В редакции решения Совета депутатов МО «Вешкаймский район» от 16.09.2014 № 15/150). </w:t>
      </w:r>
    </w:p>
    <w:p w:rsidR="00306D62" w:rsidRPr="006E7B59" w:rsidRDefault="00306D62">
      <w:pPr>
        <w:pStyle w:val="ConsNormal"/>
        <w:widowControl/>
        <w:jc w:val="both"/>
        <w:rPr>
          <w:rFonts w:ascii="PT Astra Serif" w:hAnsi="PT Astra Serif" w:cs="Times New Roman"/>
          <w:sz w:val="24"/>
          <w:szCs w:val="24"/>
        </w:rPr>
      </w:pPr>
      <w:r w:rsidRPr="006E7B59">
        <w:rPr>
          <w:rFonts w:ascii="PT Astra Serif" w:hAnsi="PT Astra Serif"/>
          <w:sz w:val="24"/>
          <w:szCs w:val="24"/>
        </w:rPr>
        <w:t>4</w:t>
      </w:r>
      <w:r w:rsidRPr="006E7B59">
        <w:rPr>
          <w:rFonts w:ascii="PT Astra Serif" w:hAnsi="PT Astra Serif"/>
          <w:sz w:val="24"/>
          <w:szCs w:val="24"/>
          <w:vertAlign w:val="superscript"/>
        </w:rPr>
        <w:t>1</w:t>
      </w:r>
      <w:r w:rsidRPr="006E7B59">
        <w:rPr>
          <w:rFonts w:ascii="PT Astra Serif" w:hAnsi="PT Astra Serif"/>
          <w:sz w:val="24"/>
          <w:szCs w:val="24"/>
        </w:rPr>
        <w:t xml:space="preserve">. </w:t>
      </w:r>
      <w:r w:rsidRPr="006E7B59">
        <w:rPr>
          <w:rFonts w:ascii="PT Astra Serif" w:hAnsi="PT Astra Serif" w:cs="Times New Roman"/>
          <w:sz w:val="24"/>
          <w:szCs w:val="24"/>
        </w:rPr>
        <w:t>Вновь сформированный Совет депутатов муниципального образования «Вешкаймский район» собирается на первое заседание не позднее, чем через 30 дней со дня формирования Совета депутатов муниципального образования «Вешкаймский район» в правомочном составе.</w:t>
      </w:r>
    </w:p>
    <w:p w:rsidR="00306D62" w:rsidRPr="006E7B59" w:rsidRDefault="00306D62">
      <w:pPr>
        <w:pStyle w:val="ConsNormal"/>
        <w:widowControl/>
        <w:jc w:val="both"/>
        <w:rPr>
          <w:rFonts w:ascii="PT Astra Serif" w:hAnsi="PT Astra Serif" w:cs="Times New Roman"/>
          <w:sz w:val="24"/>
          <w:szCs w:val="24"/>
        </w:rPr>
      </w:pPr>
      <w:r w:rsidRPr="006E7B59">
        <w:rPr>
          <w:rFonts w:ascii="PT Astra Serif" w:hAnsi="PT Astra Serif"/>
          <w:sz w:val="24"/>
          <w:szCs w:val="24"/>
        </w:rPr>
        <w:t xml:space="preserve"> </w:t>
      </w:r>
      <w:r w:rsidRPr="006E7B59">
        <w:rPr>
          <w:rFonts w:ascii="PT Astra Serif" w:hAnsi="PT Astra Serif" w:cs="Times New Roman"/>
          <w:sz w:val="24"/>
          <w:szCs w:val="24"/>
        </w:rPr>
        <w:t>(В редакции решения Совета депутатов МО «Вешкаймский район» № 15/150 от 16 сентября 2014 года)</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5. Совет депутатов муниципального образования «Вешкаймский район» обладает правами юридического лица.</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6. Совет депутатов муниципального образования «Вешкаймский район» по вопросам, отнесенным к его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муниципального образования «Вешкаймский район», а также решения по вопросам организации и деятельности Совета депутатов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6</w:t>
      </w:r>
      <w:r w:rsidRPr="006E7B59">
        <w:rPr>
          <w:rFonts w:ascii="PT Astra Serif" w:hAnsi="PT Astra Serif"/>
          <w:sz w:val="24"/>
          <w:szCs w:val="24"/>
          <w:vertAlign w:val="superscript"/>
        </w:rPr>
        <w:t>1</w:t>
      </w:r>
      <w:r w:rsidRPr="006E7B59">
        <w:rPr>
          <w:rFonts w:ascii="PT Astra Serif" w:hAnsi="PT Astra Serif"/>
          <w:sz w:val="24"/>
          <w:szCs w:val="24"/>
        </w:rPr>
        <w:t xml:space="preserve">.Заседание Совета депутатов муниципального образования «Вешкаймский район» не может считаться правомочным, если на нем присутствует менее 50 процентов от установленной численности депутатов (9 депутатов). Заседания Совета депутатов муниципального образования «Вешкаймский район» проводятся не реже одного раза в три месяца. </w:t>
      </w:r>
    </w:p>
    <w:p w:rsidR="00306D62" w:rsidRPr="006E7B59" w:rsidRDefault="00306D62">
      <w:pPr>
        <w:pStyle w:val="ConsNormal"/>
        <w:widowControl/>
        <w:jc w:val="both"/>
        <w:rPr>
          <w:rFonts w:ascii="PT Astra Serif" w:hAnsi="PT Astra Serif" w:cs="Times New Roman"/>
          <w:sz w:val="24"/>
          <w:szCs w:val="24"/>
        </w:rPr>
      </w:pPr>
      <w:r w:rsidRPr="006E7B59">
        <w:rPr>
          <w:rFonts w:ascii="PT Astra Serif" w:hAnsi="PT Astra Serif" w:cs="Times New Roman"/>
          <w:sz w:val="24"/>
          <w:szCs w:val="24"/>
        </w:rPr>
        <w:t>(В редакции решений Совета депутатов МО «Вешкаймский район» № 34/398 от 18 октября 2007 года,  № 15/150 от 16 сентября 2014 года)</w:t>
      </w:r>
    </w:p>
    <w:p w:rsidR="00306D62" w:rsidRPr="006E7B59" w:rsidRDefault="00306D62">
      <w:pPr>
        <w:pStyle w:val="21"/>
        <w:tabs>
          <w:tab w:val="left" w:pos="993"/>
        </w:tabs>
        <w:overflowPunct/>
        <w:spacing w:before="0" w:after="0"/>
        <w:ind w:firstLine="720"/>
        <w:rPr>
          <w:rFonts w:ascii="PT Astra Serif" w:hAnsi="PT Astra Serif"/>
          <w:sz w:val="24"/>
          <w:szCs w:val="24"/>
        </w:rPr>
      </w:pPr>
      <w:r w:rsidRPr="006E7B59">
        <w:rPr>
          <w:rFonts w:ascii="PT Astra Serif" w:hAnsi="PT Astra Serif"/>
          <w:sz w:val="24"/>
          <w:szCs w:val="24"/>
        </w:rPr>
        <w:t xml:space="preserve">7. Совет депутатов муниципального образования «Вешкаймский район» </w:t>
      </w:r>
      <w:r w:rsidRPr="006E7B59">
        <w:rPr>
          <w:rFonts w:ascii="PT Astra Serif" w:hAnsi="PT Astra Serif"/>
          <w:sz w:val="24"/>
          <w:szCs w:val="24"/>
        </w:rPr>
        <w:lastRenderedPageBreak/>
        <w:t>принимает Регламент, регулирующий вопросы его организации и деятельности, а также процедуру разработки, внесения, обсуждения и рассмотрения проектов муниципальных правовых актов.</w:t>
      </w:r>
    </w:p>
    <w:p w:rsidR="00306D62" w:rsidRPr="006E7B59" w:rsidRDefault="00306D62">
      <w:pPr>
        <w:ind w:firstLine="720"/>
        <w:jc w:val="both"/>
        <w:rPr>
          <w:rFonts w:ascii="PT Astra Serif" w:hAnsi="PT Astra Serif"/>
        </w:rPr>
      </w:pPr>
      <w:r w:rsidRPr="006E7B59">
        <w:rPr>
          <w:rFonts w:ascii="PT Astra Serif" w:hAnsi="PT Astra Serif"/>
        </w:rPr>
        <w:t xml:space="preserve">8. Совет депутатов муниципального образования «Вешкаймский район»  вправе формировать свой аппарат.  Расходы на обеспечение деятельности Совета депутатов муниципального образования «Вешкаймский район» и его аппарата предусматриваются в бюджете муниципального образования «Вешкаймский район» отдельной строкой в соответствии с классификацией расходов бюджетов Российской Федерации. </w:t>
      </w:r>
    </w:p>
    <w:p w:rsidR="00306D62" w:rsidRPr="006E7B59" w:rsidRDefault="00306D62">
      <w:pPr>
        <w:pStyle w:val="3"/>
        <w:tabs>
          <w:tab w:val="left" w:pos="0"/>
        </w:tabs>
        <w:ind w:left="0"/>
        <w:rPr>
          <w:rFonts w:ascii="PT Astra Serif" w:hAnsi="PT Astra Serif"/>
          <w:i w:val="0"/>
          <w:color w:val="auto"/>
        </w:rPr>
      </w:pPr>
    </w:p>
    <w:p w:rsidR="00306D62" w:rsidRPr="006E7B59" w:rsidRDefault="00306D62">
      <w:pPr>
        <w:pStyle w:val="3"/>
        <w:tabs>
          <w:tab w:val="left" w:pos="0"/>
        </w:tabs>
        <w:ind w:left="0"/>
        <w:rPr>
          <w:rFonts w:ascii="PT Astra Serif" w:hAnsi="PT Astra Serif"/>
          <w:i w:val="0"/>
          <w:color w:val="auto"/>
        </w:rPr>
      </w:pPr>
      <w:bookmarkStart w:id="49" w:name="__RefHeading__87_10279389"/>
      <w:bookmarkEnd w:id="49"/>
      <w:r w:rsidRPr="006E7B59">
        <w:rPr>
          <w:rFonts w:ascii="PT Astra Serif" w:hAnsi="PT Astra Serif"/>
          <w:i w:val="0"/>
          <w:color w:val="auto"/>
        </w:rPr>
        <w:t>Статья 31.  Полномочия Совета депутатов муниципального образования «Вешкаймский район»</w:t>
      </w:r>
    </w:p>
    <w:p w:rsidR="00306D62" w:rsidRPr="006E7B59" w:rsidRDefault="00306D62">
      <w:pPr>
        <w:pStyle w:val="3"/>
        <w:tabs>
          <w:tab w:val="left" w:pos="0"/>
        </w:tabs>
        <w:ind w:left="0"/>
        <w:rPr>
          <w:rFonts w:ascii="PT Astra Serif" w:hAnsi="PT Astra Serif"/>
          <w:i w:val="0"/>
          <w:color w:val="auto"/>
        </w:rPr>
      </w:pP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1. В исключительной компетенции Совета депутатов муниципального образования «Вешкаймский район» находятся:</w:t>
      </w:r>
    </w:p>
    <w:p w:rsidR="00306D62" w:rsidRPr="006E7B59" w:rsidRDefault="00306D62">
      <w:pPr>
        <w:ind w:firstLine="720"/>
        <w:jc w:val="both"/>
        <w:rPr>
          <w:rFonts w:ascii="PT Astra Serif" w:hAnsi="PT Astra Serif"/>
        </w:rPr>
      </w:pPr>
      <w:r w:rsidRPr="006E7B59">
        <w:rPr>
          <w:rFonts w:ascii="PT Astra Serif" w:hAnsi="PT Astra Serif"/>
        </w:rPr>
        <w:t>1) принятие Устава муниципального образования «Вешкаймский район» и внесение в него изменений и дополнений;</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2) утверждение бюджета муниципального образования «Вешкаймский район» и отчета о его исполнении;</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3) установление, изменение и отмена местных налогов</w:t>
      </w:r>
      <w:r w:rsidR="00EE5A69" w:rsidRPr="006E7B59">
        <w:rPr>
          <w:rFonts w:ascii="PT Astra Serif" w:hAnsi="PT Astra Serif"/>
          <w:sz w:val="24"/>
          <w:szCs w:val="24"/>
        </w:rPr>
        <w:t xml:space="preserve"> и сборов</w:t>
      </w:r>
      <w:r w:rsidRPr="006E7B59">
        <w:rPr>
          <w:rFonts w:ascii="PT Astra Serif" w:hAnsi="PT Astra Serif"/>
          <w:sz w:val="24"/>
          <w:szCs w:val="24"/>
        </w:rPr>
        <w:t xml:space="preserve"> муниципального образования «Вешкаймский район» в соответствии с законодательством Российской Федерации о налогах и сборах;</w:t>
      </w:r>
      <w:r w:rsidR="00EE5A69" w:rsidRPr="006E7B59">
        <w:rPr>
          <w:rFonts w:ascii="PT Astra Serif" w:hAnsi="PT Astra Serif"/>
          <w:sz w:val="24"/>
          <w:szCs w:val="24"/>
        </w:rPr>
        <w:t xml:space="preserve"> (в редакции решения Совета депутатов от 13.02.2018 № 53/567)</w:t>
      </w:r>
    </w:p>
    <w:p w:rsidR="00EE5A69" w:rsidRPr="006E7B59" w:rsidRDefault="00306D62" w:rsidP="00EE5A69">
      <w:pPr>
        <w:pStyle w:val="ConsNormal"/>
        <w:widowControl/>
        <w:jc w:val="both"/>
        <w:rPr>
          <w:rFonts w:ascii="PT Astra Serif" w:hAnsi="PT Astra Serif"/>
          <w:sz w:val="24"/>
          <w:szCs w:val="24"/>
        </w:rPr>
      </w:pPr>
      <w:r w:rsidRPr="006E7B59">
        <w:rPr>
          <w:rFonts w:ascii="PT Astra Serif" w:hAnsi="PT Astra Serif"/>
          <w:sz w:val="24"/>
          <w:szCs w:val="24"/>
        </w:rPr>
        <w:t>4) </w:t>
      </w:r>
      <w:r w:rsidR="00EE5A69" w:rsidRPr="006E7B59">
        <w:rPr>
          <w:rFonts w:ascii="PT Astra Serif" w:hAnsi="PT Astra Serif" w:cs="Times New Roman"/>
          <w:color w:val="000000"/>
          <w:sz w:val="24"/>
          <w:szCs w:val="24"/>
        </w:rPr>
        <w:t>утверждение стратегии социально-экономического развития муниципального образования «Вешкаймский район»;</w:t>
      </w:r>
      <w:r w:rsidR="00EE5A69" w:rsidRPr="006E7B59">
        <w:rPr>
          <w:rFonts w:ascii="PT Astra Serif" w:hAnsi="PT Astra Serif"/>
          <w:sz w:val="24"/>
          <w:szCs w:val="24"/>
        </w:rPr>
        <w:t xml:space="preserve"> (в редакции решения Совета депутатов от 13.02.2018 № 53/567)</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 5) определение порядка управления и распоряжения имуществом, находящимся в собственности муниципального образования «Вешкаймский район»;</w:t>
      </w:r>
    </w:p>
    <w:p w:rsidR="00306D62" w:rsidRPr="006E7B59" w:rsidRDefault="00306D62">
      <w:pPr>
        <w:ind w:firstLine="720"/>
        <w:jc w:val="both"/>
        <w:rPr>
          <w:rFonts w:ascii="PT Astra Serif" w:hAnsi="PT Astra Serif"/>
        </w:rPr>
      </w:pPr>
      <w:r w:rsidRPr="006E7B59">
        <w:rPr>
          <w:rFonts w:ascii="PT Astra Serif" w:hAnsi="PT Astra Serif"/>
        </w:rPr>
        <w:t>6) определение порядка принятия решений о создании, реорганизации и ликвидации муниципальных предприятий муниципального образования «Вешкаймский район», а также об установлении тарифов на услуги муниципальных предприятий и учреждений муниципального образования «Вешкаймский район» (в ред. Решения Совета депутатов от 29.04.2011 № 25/243);</w:t>
      </w:r>
    </w:p>
    <w:p w:rsidR="00306D62" w:rsidRPr="006E7B59" w:rsidRDefault="00306D62">
      <w:pPr>
        <w:ind w:firstLine="720"/>
        <w:jc w:val="both"/>
        <w:rPr>
          <w:rFonts w:ascii="PT Astra Serif" w:hAnsi="PT Astra Serif"/>
        </w:rPr>
      </w:pPr>
      <w:r w:rsidRPr="006E7B59">
        <w:rPr>
          <w:rFonts w:ascii="PT Astra Serif" w:hAnsi="PT Astra Serif"/>
        </w:rPr>
        <w:t>7) определение порядка участия муниципального образования «Вешкаймский район» в организациях межмуниципального сотрудничества;</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9)  контроль за исполнением органами местного самоуправления и должностными лицами местного самоуправления муниципального образования «Вешкаймский район» полномочий по реш</w:t>
      </w:r>
      <w:r w:rsidR="00061159" w:rsidRPr="006E7B59">
        <w:rPr>
          <w:rFonts w:ascii="PT Astra Serif" w:hAnsi="PT Astra Serif"/>
          <w:sz w:val="24"/>
          <w:szCs w:val="24"/>
        </w:rPr>
        <w:t>ению вопросов местного значения;</w:t>
      </w:r>
    </w:p>
    <w:p w:rsidR="00061159" w:rsidRPr="006E7B59" w:rsidRDefault="00061159" w:rsidP="00061159">
      <w:pPr>
        <w:suppressAutoHyphens w:val="0"/>
        <w:autoSpaceDE w:val="0"/>
        <w:autoSpaceDN w:val="0"/>
        <w:adjustRightInd w:val="0"/>
        <w:ind w:firstLine="708"/>
        <w:jc w:val="both"/>
        <w:rPr>
          <w:rFonts w:ascii="PT Astra Serif" w:hAnsi="PT Astra Serif"/>
          <w:bCs/>
          <w:lang w:eastAsia="ru-RU"/>
        </w:rPr>
      </w:pPr>
      <w:r w:rsidRPr="006E7B59">
        <w:rPr>
          <w:rFonts w:ascii="PT Astra Serif" w:hAnsi="PT Astra Serif"/>
        </w:rPr>
        <w:t>10)</w:t>
      </w:r>
      <w:r w:rsidRPr="006E7B59">
        <w:rPr>
          <w:rFonts w:ascii="PT Astra Serif" w:hAnsi="PT Astra Serif"/>
          <w:b/>
          <w:bCs/>
          <w:lang w:eastAsia="ru-RU"/>
        </w:rPr>
        <w:t xml:space="preserve"> </w:t>
      </w:r>
      <w:r w:rsidRPr="006E7B59">
        <w:rPr>
          <w:rFonts w:ascii="PT Astra Serif" w:hAnsi="PT Astra Serif"/>
          <w:bCs/>
          <w:lang w:eastAsia="ru-RU"/>
        </w:rPr>
        <w:t>принятие решения об удалении главы муниципального образования в отставку;</w:t>
      </w:r>
    </w:p>
    <w:p w:rsidR="00061159" w:rsidRPr="006E7B59" w:rsidRDefault="00061159" w:rsidP="00061159">
      <w:pPr>
        <w:suppressAutoHyphens w:val="0"/>
        <w:autoSpaceDE w:val="0"/>
        <w:autoSpaceDN w:val="0"/>
        <w:adjustRightInd w:val="0"/>
        <w:ind w:firstLine="708"/>
        <w:jc w:val="both"/>
        <w:rPr>
          <w:rFonts w:ascii="PT Astra Serif" w:hAnsi="PT Astra Serif"/>
          <w:bCs/>
          <w:lang w:eastAsia="ru-RU"/>
        </w:rPr>
      </w:pPr>
      <w:r w:rsidRPr="006E7B59">
        <w:rPr>
          <w:rFonts w:ascii="PT Astra Serif" w:hAnsi="PT Astra Serif"/>
          <w:bCs/>
          <w:lang w:eastAsia="ru-RU"/>
        </w:rPr>
        <w:t>(пункт 10 дополнен решением Совета депутатов МО «Вешкаймский район» от 08.10.2018 № 1/9)</w:t>
      </w:r>
    </w:p>
    <w:p w:rsidR="00061159" w:rsidRPr="006E7B59" w:rsidRDefault="00061159" w:rsidP="00061159">
      <w:pPr>
        <w:suppressAutoHyphens w:val="0"/>
        <w:autoSpaceDE w:val="0"/>
        <w:autoSpaceDN w:val="0"/>
        <w:adjustRightInd w:val="0"/>
        <w:ind w:firstLine="708"/>
        <w:jc w:val="both"/>
        <w:rPr>
          <w:rFonts w:ascii="PT Astra Serif" w:hAnsi="PT Astra Serif"/>
          <w:lang w:eastAsia="ru-RU"/>
        </w:rPr>
      </w:pPr>
      <w:r w:rsidRPr="006E7B59">
        <w:rPr>
          <w:rFonts w:ascii="PT Astra Serif" w:hAnsi="PT Astra Serif"/>
          <w:bCs/>
          <w:lang w:eastAsia="ru-RU"/>
        </w:rPr>
        <w:t>11)</w:t>
      </w:r>
      <w:r w:rsidRPr="006E7B59">
        <w:rPr>
          <w:rFonts w:ascii="PT Astra Serif" w:hAnsi="PT Astra Serif"/>
          <w:lang w:eastAsia="ru-RU"/>
        </w:rPr>
        <w:t xml:space="preserve"> утверждение правил благоустройства территории муниципального образования.</w:t>
      </w:r>
    </w:p>
    <w:p w:rsidR="00061159" w:rsidRPr="006E7B59" w:rsidRDefault="00061159" w:rsidP="00061159">
      <w:pPr>
        <w:suppressAutoHyphens w:val="0"/>
        <w:autoSpaceDE w:val="0"/>
        <w:autoSpaceDN w:val="0"/>
        <w:adjustRightInd w:val="0"/>
        <w:ind w:firstLine="708"/>
        <w:jc w:val="both"/>
        <w:rPr>
          <w:rFonts w:ascii="PT Astra Serif" w:hAnsi="PT Astra Serif"/>
          <w:bCs/>
          <w:lang w:eastAsia="ru-RU"/>
        </w:rPr>
      </w:pPr>
      <w:r w:rsidRPr="006E7B59">
        <w:rPr>
          <w:rFonts w:ascii="PT Astra Serif" w:hAnsi="PT Astra Serif"/>
          <w:bCs/>
          <w:lang w:eastAsia="ru-RU"/>
        </w:rPr>
        <w:t>(пункт 11 дополнен решением Совета депутатов МО «Вешкаймский район» от 08.10.2018 № 1/9)</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2. К иным полномочиям Совета депутатов муниципального образования «Вешкаймский район» относятся:</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1) утверждение структуры  Администрации  муниципального образования «Вешкаймский район» по представлению Главы Администрации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2) формирование Избирательной комиссии муниципального образования </w:t>
      </w:r>
      <w:r w:rsidRPr="006E7B59">
        <w:rPr>
          <w:rFonts w:ascii="PT Astra Serif" w:hAnsi="PT Astra Serif"/>
          <w:sz w:val="24"/>
          <w:szCs w:val="24"/>
        </w:rPr>
        <w:lastRenderedPageBreak/>
        <w:t>«Вешкаймский район» в соответствии с действующим законодательством;</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3) формирование Контрольно-счетной комиссии муниципального образования «Вешкаймский район» в соответствии с  настоящим Уставом;</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4) внесение в законодательный (представительный) орган государственной власти Ульяновской области в порядке законодательной инициативы проектов законов по вопросам, отнесенным действующим законодательством к его компетенции;</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5)  определение порядка формирования, размещения, исполнения и контроля за исполнением муниципального заказа;</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6) учреждение печатного средства массовой информации для опубликования муниципальных правовых актов, иной официальной информации;</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7) принятие программы приватизации муниципального имущества, находящегося в собственности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8) установление порядка назначения на должность и освобождения от нее руководителей муниципальных предприятий и учреждений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9) установление официальных символов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10) (Введён решением Совета депутатов от 03.09.2009 № 58/600) определение органа местного самоуправления, уполномоченного на осуществление муниципального контроля, установление его организационной структуры, полномочий, функций и порядка его деятельности.</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3. Совет депутатов муниципального образования «Вешкаймский район» может осуществлять иные полномочия в соответствии с действующим законодательством. </w:t>
      </w:r>
    </w:p>
    <w:p w:rsidR="00306D62" w:rsidRPr="006E7B59" w:rsidRDefault="00306D62">
      <w:pPr>
        <w:pStyle w:val="3"/>
        <w:tabs>
          <w:tab w:val="left" w:pos="0"/>
        </w:tabs>
        <w:ind w:left="0"/>
        <w:rPr>
          <w:rFonts w:ascii="PT Astra Serif" w:hAnsi="PT Astra Serif"/>
          <w:i w:val="0"/>
          <w:color w:val="auto"/>
        </w:rPr>
      </w:pPr>
    </w:p>
    <w:p w:rsidR="00306D62" w:rsidRPr="006E7B59" w:rsidRDefault="00306D62">
      <w:pPr>
        <w:pStyle w:val="3"/>
        <w:tabs>
          <w:tab w:val="left" w:pos="0"/>
        </w:tabs>
        <w:ind w:left="0"/>
        <w:rPr>
          <w:rFonts w:ascii="PT Astra Serif" w:hAnsi="PT Astra Serif"/>
          <w:i w:val="0"/>
          <w:color w:val="auto"/>
        </w:rPr>
      </w:pPr>
      <w:bookmarkStart w:id="50" w:name="__RefHeading__89_10279389"/>
      <w:bookmarkEnd w:id="50"/>
      <w:r w:rsidRPr="006E7B59">
        <w:rPr>
          <w:rFonts w:ascii="PT Astra Serif" w:hAnsi="PT Astra Serif"/>
          <w:i w:val="0"/>
          <w:color w:val="auto"/>
        </w:rPr>
        <w:t>Статья 32. Структура Совета депутатов муниципального образования «Вешкаймский район»</w:t>
      </w:r>
    </w:p>
    <w:p w:rsidR="00306D62" w:rsidRPr="006E7B59" w:rsidRDefault="00306D62">
      <w:pPr>
        <w:pStyle w:val="3"/>
        <w:tabs>
          <w:tab w:val="left" w:pos="0"/>
        </w:tabs>
        <w:ind w:left="0"/>
        <w:rPr>
          <w:rFonts w:ascii="PT Astra Serif" w:hAnsi="PT Astra Serif"/>
          <w:i w:val="0"/>
          <w:color w:val="auto"/>
        </w:rPr>
      </w:pP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1. Организацию деятельности Совета депутатов муниципального образования «Вешкаймский район» в соответствии с настоящим Уставом осуществляет Глава муниципального образования «Вешкаймский район», который исполняет полномочия Председателя Совета депутатов с правом решающего голоса и без доверенности действует от имени Совета депутатов муниципального образования «Вешкаймский район», представляет Совет депутатов в отношениях с органами государственной власти, с органами местного самоуправления других муниципальных образований, гражданами и организациями. </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от 29 мая 2015 г. № 25/240)</w:t>
      </w:r>
    </w:p>
    <w:p w:rsidR="00306D62" w:rsidRPr="006E7B59" w:rsidRDefault="00306D62">
      <w:pPr>
        <w:ind w:firstLine="720"/>
        <w:jc w:val="both"/>
        <w:rPr>
          <w:rFonts w:ascii="PT Astra Serif" w:hAnsi="PT Astra Serif"/>
        </w:rPr>
      </w:pPr>
      <w:r w:rsidRPr="006E7B59">
        <w:rPr>
          <w:rFonts w:ascii="PT Astra Serif" w:hAnsi="PT Astra Serif"/>
        </w:rPr>
        <w:t>2. Из числа депутатов Совета депутатов муниципального образования «Вешкаймский район» на срок его полномочий могут создаваться постоянные комиссии по вопросам, отнесенным к компетенции Совета депутатов муниципального образования «Вешкаймский район». Из числа депутатов Совета депутатов также могут создаваться временные комиссии. Структура, порядок формирования, полномочия и организация деятельности постоянных и временных комиссий определяются Регламентом Совета депутатов муниципального образования «Вешкаймский район».</w:t>
      </w:r>
    </w:p>
    <w:p w:rsidR="00306D62" w:rsidRPr="006E7B59" w:rsidRDefault="00306D62">
      <w:pPr>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51" w:name="__RefHeading__91_10279389"/>
      <w:bookmarkEnd w:id="51"/>
      <w:r w:rsidRPr="006E7B59">
        <w:rPr>
          <w:rFonts w:ascii="PT Astra Serif" w:hAnsi="PT Astra Serif"/>
          <w:i w:val="0"/>
          <w:color w:val="auto"/>
        </w:rPr>
        <w:t>Статья 33. Порядок принятия и вступления в силу правовых актов Совета депутатов муниципального образования «Вешкаймский район»</w:t>
      </w:r>
    </w:p>
    <w:p w:rsidR="00306D62" w:rsidRPr="006E7B59" w:rsidRDefault="00306D62">
      <w:pPr>
        <w:rPr>
          <w:rFonts w:ascii="PT Astra Serif" w:hAnsi="PT Astra Serif"/>
        </w:rPr>
      </w:pP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1. Совет депутатов муниципального образования «Вешкаймский район» по вопросам, отнесенным к его компетенции федеральными законами, законами Ульяновской области, настоящим Уставом, </w:t>
      </w:r>
      <w:r w:rsidRPr="006E7B59">
        <w:rPr>
          <w:rFonts w:ascii="PT Astra Serif" w:hAnsi="PT Astra Serif"/>
          <w:sz w:val="24"/>
          <w:szCs w:val="24"/>
        </w:rPr>
        <w:lastRenderedPageBreak/>
        <w:t>принимает решения, устанавливающие правила, обязательные для исполнения на территории муниципального образования «Вешкаймский район», а также решения по вопросам организации деятельности Совета депутатов. Решения Совета депутатов муниципального образования «Вешкаймский район», устанавливающие правила, обязательные для исполнения на территории муниципального образования «Вешкаймский район», принимаются большинством голосов от установленной численности депутатов Совета депутатов муниципального образования «Вешкаймский район», если иное не установлено Федеральным законом «Об общих принципах организации местного самоуправления в Российской Федерации».</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2. Процедура разработки, внесения, обсуждения и рассмотрения проектов нормативных правовых актов Совета депутатов муниципального образования «Вешкаймский район» устанавливается  Регламентом Совета депутатов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3. Принятое Советом депутатов решение, устанавливающее правила, обязательные для исполнения на территории муниципального образования «Вешкаймский район», подписывается Главой муниципального образования «Вешкаймский район» в течение пяти дней со дня его принятия и подлежит официальному опубликованию (обнародованию) в семидневный срок. Решение по вопросам организации деятельности Совета депутатов  подписываются Главой муниципального образования в течение трех дней со дня его принятия.  </w:t>
      </w:r>
    </w:p>
    <w:p w:rsidR="00306D62" w:rsidRPr="006E7B59" w:rsidRDefault="00306D62">
      <w:pPr>
        <w:pStyle w:val="ConsNormal"/>
        <w:widowControl/>
        <w:ind w:firstLine="540"/>
        <w:jc w:val="both"/>
        <w:rPr>
          <w:rFonts w:ascii="PT Astra Serif" w:hAnsi="PT Astra Serif"/>
          <w:kern w:val="1"/>
          <w:sz w:val="24"/>
          <w:szCs w:val="24"/>
        </w:rPr>
      </w:pPr>
    </w:p>
    <w:p w:rsidR="00306D62" w:rsidRPr="006E7B59" w:rsidRDefault="00306D62">
      <w:pPr>
        <w:pStyle w:val="3"/>
        <w:tabs>
          <w:tab w:val="left" w:pos="0"/>
        </w:tabs>
        <w:ind w:left="0"/>
        <w:rPr>
          <w:rFonts w:ascii="PT Astra Serif" w:hAnsi="PT Astra Serif"/>
          <w:i w:val="0"/>
          <w:color w:val="auto"/>
        </w:rPr>
      </w:pPr>
      <w:bookmarkStart w:id="52" w:name="__RefHeading__93_10279389"/>
      <w:bookmarkEnd w:id="52"/>
      <w:r w:rsidRPr="006E7B59">
        <w:rPr>
          <w:rFonts w:ascii="PT Astra Serif" w:hAnsi="PT Astra Serif"/>
          <w:i w:val="0"/>
          <w:color w:val="auto"/>
        </w:rPr>
        <w:t xml:space="preserve">Статья 34. Досрочное прекращение полномочий Совета депутатов муниципального образования «Вешкаймский район» </w:t>
      </w:r>
    </w:p>
    <w:p w:rsidR="00306D62" w:rsidRPr="006E7B59" w:rsidRDefault="00306D62">
      <w:pPr>
        <w:ind w:firstLine="709"/>
        <w:jc w:val="both"/>
        <w:rPr>
          <w:rFonts w:ascii="PT Astra Serif" w:hAnsi="PT Astra Serif"/>
        </w:rPr>
      </w:pPr>
    </w:p>
    <w:p w:rsidR="00306D62" w:rsidRPr="006E7B59" w:rsidRDefault="00306D62">
      <w:pPr>
        <w:ind w:firstLine="709"/>
        <w:jc w:val="both"/>
        <w:rPr>
          <w:rFonts w:ascii="PT Astra Serif" w:hAnsi="PT Astra Serif"/>
        </w:rPr>
      </w:pPr>
      <w:r w:rsidRPr="006E7B59">
        <w:rPr>
          <w:rFonts w:ascii="PT Astra Serif" w:hAnsi="PT Astra Serif"/>
        </w:rPr>
        <w:t xml:space="preserve">1. Полномочия Совета депутатов муниципального образования «Вешкаймский район»  прекращаются (в </w:t>
      </w:r>
      <w:r w:rsidRPr="006E7B59">
        <w:rPr>
          <w:rFonts w:ascii="PT Astra Serif" w:hAnsi="PT Astra Serif"/>
        </w:rPr>
        <w:t>ред. Решения Совета депутатов от 01.06.2010 № 12/120) досрочно в случаях:</w:t>
      </w:r>
    </w:p>
    <w:p w:rsidR="00306D62" w:rsidRPr="006E7B59" w:rsidRDefault="00306D62">
      <w:pPr>
        <w:ind w:firstLine="709"/>
        <w:jc w:val="both"/>
        <w:rPr>
          <w:rFonts w:ascii="PT Astra Serif" w:hAnsi="PT Astra Serif"/>
        </w:rPr>
      </w:pPr>
      <w:r w:rsidRPr="006E7B59">
        <w:rPr>
          <w:rFonts w:ascii="PT Astra Serif" w:hAnsi="PT Astra Serif"/>
        </w:rPr>
        <w:t>1) роспуска Совета депутатов муниципального образования «Вешкаймский район» в порядке и по основаниям, предусмотренным действующим законодательством;</w:t>
      </w:r>
    </w:p>
    <w:p w:rsidR="00306D62" w:rsidRPr="006E7B59" w:rsidRDefault="00306D62">
      <w:pPr>
        <w:ind w:firstLine="709"/>
        <w:jc w:val="both"/>
        <w:rPr>
          <w:rFonts w:ascii="PT Astra Serif" w:hAnsi="PT Astra Serif"/>
        </w:rPr>
      </w:pPr>
      <w:r w:rsidRPr="006E7B59">
        <w:rPr>
          <w:rFonts w:ascii="PT Astra Serif" w:hAnsi="PT Astra Serif"/>
        </w:rPr>
        <w:t>2)  принятия Советом депутатов муниципального образования «Вешкаймский район» решения о самороспуске;</w:t>
      </w:r>
    </w:p>
    <w:p w:rsidR="00306D62" w:rsidRPr="006E7B59" w:rsidRDefault="00306D62">
      <w:pPr>
        <w:tabs>
          <w:tab w:val="left" w:pos="6300"/>
        </w:tabs>
        <w:ind w:firstLine="709"/>
        <w:jc w:val="both"/>
        <w:rPr>
          <w:rFonts w:ascii="PT Astra Serif" w:hAnsi="PT Astra Serif"/>
        </w:rPr>
      </w:pPr>
      <w:r w:rsidRPr="006E7B59">
        <w:rPr>
          <w:rFonts w:ascii="PT Astra Serif" w:hAnsi="PT Astra Serif"/>
        </w:rPr>
        <w:t>3)  вступления в силу решения Ульяновского областного суда о неправомочности данного состава депутатов Совета депутатов муниципального образования «Вешкаймский район», в том числе в связи со сложением депутатами своих полномочий;</w:t>
      </w:r>
    </w:p>
    <w:p w:rsidR="00306D62" w:rsidRPr="006E7B59" w:rsidRDefault="00306D62">
      <w:pPr>
        <w:ind w:firstLine="709"/>
        <w:jc w:val="both"/>
        <w:rPr>
          <w:rFonts w:ascii="PT Astra Serif" w:hAnsi="PT Astra Serif"/>
        </w:rPr>
      </w:pPr>
      <w:r w:rsidRPr="006E7B59">
        <w:rPr>
          <w:rFonts w:ascii="PT Astra Serif" w:hAnsi="PT Astra Serif"/>
        </w:rPr>
        <w:t>4)  преобразования муниципального образования «Вешкаймский район», осуществляемого в соответствии  со статьёй 13 Федерального закона от 06.10.2003 № 131-ФЗ «Об общих принципах организации местного самоуправления в Российской Федерации».</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№42/473 от 23 мая 2008 года)</w:t>
      </w:r>
    </w:p>
    <w:p w:rsidR="00306D62" w:rsidRPr="006E7B59" w:rsidRDefault="00306D62">
      <w:pPr>
        <w:ind w:firstLine="709"/>
        <w:jc w:val="both"/>
        <w:rPr>
          <w:rFonts w:ascii="PT Astra Serif" w:hAnsi="PT Astra Serif"/>
        </w:rPr>
      </w:pPr>
      <w:r w:rsidRPr="006E7B59">
        <w:rPr>
          <w:rFonts w:ascii="PT Astra Serif" w:hAnsi="PT Astra Serif"/>
        </w:rPr>
        <w:t xml:space="preserve">2. Решение Совета депутатов муниципального образования «Вешкаймский район» о самороспуске принимается по инициативе группы депутатов численностью не менее 5 человек, которая оформляется письменным заявлением, подписанным всеми заявителями. Заявление подается в Мандатную комиссию Совета депутатов муниципального образования «Вешкаймский район» или Главе района. Указанное заявление выносится на рассмотрение всех постоянных комитетов (комиссий) Совета депутатов муниципального образования «Вешкаймский район». Заседание Совета депутатов муниципального образования «Вешкаймский район» по рассмотрению вопроса о самороспуске  может быть назначено не ранее чем через месяц и не позднее чем через три месяца с момента подачи заявления инициативной группой </w:t>
      </w:r>
      <w:r w:rsidRPr="006E7B59">
        <w:rPr>
          <w:rFonts w:ascii="PT Astra Serif" w:hAnsi="PT Astra Serif"/>
        </w:rPr>
        <w:lastRenderedPageBreak/>
        <w:t>депутатов. При этом правовой акт Совета депутатов муниципального образования «Вешкаймский район» о самороспуске принимается большинством не менее двух третей от установленной численности депутатов Совета депутатов. Если решение о самороспуске Советом депутатов муниципального образования «Вешкаймский район» не принято, повторное рассмотрение этого вопроса осуществляется в указанном порядке не ранее, чем через шесть месяцев.</w:t>
      </w:r>
    </w:p>
    <w:p w:rsidR="00306D62" w:rsidRPr="006E7B59" w:rsidRDefault="00306D62">
      <w:pPr>
        <w:ind w:firstLine="709"/>
        <w:jc w:val="both"/>
        <w:rPr>
          <w:rFonts w:ascii="PT Astra Serif" w:hAnsi="PT Astra Serif"/>
        </w:rPr>
      </w:pPr>
      <w:r w:rsidRPr="006E7B59">
        <w:rPr>
          <w:rFonts w:ascii="PT Astra Serif" w:hAnsi="PT Astra Serif"/>
        </w:rPr>
        <w:t>(В редакции решения Совета депутатов от 16 сентября 2014 г. № 15/150)</w:t>
      </w:r>
    </w:p>
    <w:p w:rsidR="00306D62" w:rsidRPr="006E7B59" w:rsidRDefault="00306D62">
      <w:pPr>
        <w:pStyle w:val="ab"/>
        <w:keepLines/>
        <w:widowControl w:val="0"/>
        <w:tabs>
          <w:tab w:val="center" w:pos="3631"/>
        </w:tabs>
        <w:ind w:firstLine="720"/>
        <w:jc w:val="both"/>
        <w:rPr>
          <w:rFonts w:ascii="PT Astra Serif" w:hAnsi="PT Astra Serif"/>
          <w:sz w:val="24"/>
          <w:szCs w:val="24"/>
        </w:rPr>
      </w:pPr>
      <w:r w:rsidRPr="006E7B59">
        <w:rPr>
          <w:rFonts w:ascii="PT Astra Serif" w:hAnsi="PT Astra Serif"/>
          <w:sz w:val="24"/>
          <w:szCs w:val="24"/>
        </w:rPr>
        <w:t>3. Досрочное прекращение полномочий Совета депутатов муниципального образования «Вешкаймский район» влечет досрочное прекращение полномочий его депутатов.</w:t>
      </w:r>
    </w:p>
    <w:p w:rsidR="00306D62" w:rsidRPr="006E7B59" w:rsidRDefault="00306D62">
      <w:pPr>
        <w:pStyle w:val="3"/>
        <w:tabs>
          <w:tab w:val="left" w:pos="0"/>
        </w:tabs>
        <w:ind w:left="0"/>
        <w:rPr>
          <w:rFonts w:ascii="PT Astra Serif" w:hAnsi="PT Astra Serif"/>
          <w:i w:val="0"/>
          <w:color w:val="auto"/>
        </w:rPr>
      </w:pPr>
    </w:p>
    <w:p w:rsidR="00306D62" w:rsidRPr="006E7B59" w:rsidRDefault="00306D62">
      <w:pPr>
        <w:pStyle w:val="3"/>
        <w:tabs>
          <w:tab w:val="left" w:pos="0"/>
        </w:tabs>
        <w:ind w:left="0"/>
        <w:rPr>
          <w:rFonts w:ascii="PT Astra Serif" w:hAnsi="PT Astra Serif"/>
          <w:i w:val="0"/>
          <w:color w:val="auto"/>
        </w:rPr>
      </w:pPr>
      <w:bookmarkStart w:id="53" w:name="__RefHeading__95_10279389"/>
      <w:bookmarkEnd w:id="53"/>
      <w:r w:rsidRPr="006E7B59">
        <w:rPr>
          <w:rFonts w:ascii="PT Astra Serif" w:hAnsi="PT Astra Serif"/>
          <w:i w:val="0"/>
          <w:color w:val="auto"/>
        </w:rPr>
        <w:t>Статья 35. Депутат Совета депутатов муниципального образования «Вешкаймский район»</w:t>
      </w:r>
    </w:p>
    <w:p w:rsidR="00306D62" w:rsidRPr="006E7B59" w:rsidRDefault="00306D62">
      <w:pPr>
        <w:jc w:val="both"/>
        <w:rPr>
          <w:rFonts w:ascii="PT Astra Serif" w:hAnsi="PT Astra Serif"/>
          <w:b/>
        </w:rPr>
      </w:pP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1. Депутат — член Совета депутатов муниципального образования «Вешкаймский район».(В редакции решения Совета депутатов от 16 сентября 2014 г. № 15/150)</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2. Срок полномочий депутата -  5 лет. (В редакции решения Совета депутатов от 16 сентября 2014 г. № 15/150)</w:t>
      </w:r>
    </w:p>
    <w:p w:rsidR="00306D62" w:rsidRPr="006E7B59" w:rsidRDefault="00306D62" w:rsidP="00306BB6">
      <w:pPr>
        <w:pStyle w:val="ConsNormal"/>
        <w:widowControl/>
        <w:jc w:val="both"/>
        <w:rPr>
          <w:rFonts w:ascii="PT Astra Serif" w:hAnsi="PT Astra Serif" w:cs="Times New Roman"/>
          <w:sz w:val="24"/>
          <w:szCs w:val="24"/>
        </w:rPr>
      </w:pPr>
      <w:r w:rsidRPr="006E7B59">
        <w:rPr>
          <w:rFonts w:ascii="PT Astra Serif" w:hAnsi="PT Astra Serif" w:cs="Times New Roman"/>
          <w:sz w:val="24"/>
          <w:szCs w:val="24"/>
        </w:rPr>
        <w:t xml:space="preserve"> 3. Депутату Совета депутатов муниципального образования «Вешкаймский район» обеспечиваются условия для беспрепятственного осуществления своих полномочий. </w:t>
      </w:r>
    </w:p>
    <w:p w:rsidR="00306BB6" w:rsidRPr="006E7B59" w:rsidRDefault="00306BB6">
      <w:pPr>
        <w:autoSpaceDE w:val="0"/>
        <w:ind w:firstLine="720"/>
        <w:jc w:val="both"/>
        <w:rPr>
          <w:rFonts w:ascii="PT Astra Serif" w:hAnsi="PT Astra Serif"/>
          <w:color w:val="000000"/>
        </w:rPr>
      </w:pPr>
      <w:r w:rsidRPr="006E7B59">
        <w:rPr>
          <w:rFonts w:ascii="PT Astra Serif" w:hAnsi="PT Astra Serif"/>
        </w:rPr>
        <w:t xml:space="preserve">3.1. (дополнена решением Совета депутатов от 13.02.2018 № 53/567) </w:t>
      </w:r>
      <w:r w:rsidRPr="006E7B59">
        <w:rPr>
          <w:rFonts w:ascii="PT Astra Serif" w:hAnsi="PT Astra Serif"/>
          <w:color w:val="000000"/>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повлечёт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w:t>
      </w:r>
      <w:r w:rsidRPr="006E7B59">
        <w:rPr>
          <w:rFonts w:ascii="PT Astra Serif" w:hAnsi="PT Astra Serif"/>
          <w:color w:val="000000"/>
        </w:rPr>
        <w:t>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06BB6" w:rsidRPr="006E7B59" w:rsidRDefault="00306BB6">
      <w:pPr>
        <w:autoSpaceDE w:val="0"/>
        <w:ind w:firstLine="720"/>
        <w:jc w:val="both"/>
        <w:rPr>
          <w:rFonts w:ascii="PT Astra Serif" w:hAnsi="PT Astra Serif"/>
          <w:color w:val="000000"/>
          <w:shd w:val="clear" w:color="auto" w:fill="FFFFFF"/>
        </w:rPr>
      </w:pPr>
      <w:r w:rsidRPr="006E7B59">
        <w:rPr>
          <w:rFonts w:ascii="PT Astra Serif" w:hAnsi="PT Astra Serif"/>
          <w:color w:val="000000"/>
          <w:shd w:val="clear" w:color="auto" w:fill="FFFFFF"/>
        </w:rPr>
        <w:t>3.2.</w:t>
      </w:r>
      <w:r w:rsidRPr="006E7B59">
        <w:rPr>
          <w:rFonts w:ascii="PT Astra Serif" w:hAnsi="PT Astra Serif"/>
        </w:rPr>
        <w:t xml:space="preserve"> (дополнена решением Совета депутатов от 13.02.2018 № 53/567) </w:t>
      </w:r>
      <w:r w:rsidRPr="006E7B59">
        <w:rPr>
          <w:rFonts w:ascii="PT Astra Serif" w:hAnsi="PT Astra Serif"/>
          <w:color w:val="000000"/>
          <w:shd w:val="clear" w:color="auto" w:fill="FFFFFF"/>
        </w:rPr>
        <w:t>Органы местного самоуправления определяют специально отведённые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06BB6" w:rsidRPr="006E7B59" w:rsidRDefault="00306BB6">
      <w:pPr>
        <w:autoSpaceDE w:val="0"/>
        <w:ind w:firstLine="720"/>
        <w:jc w:val="both"/>
        <w:rPr>
          <w:rFonts w:ascii="PT Astra Serif" w:hAnsi="PT Astra Serif"/>
          <w:color w:val="000000"/>
          <w:shd w:val="clear" w:color="auto" w:fill="FFFFFF"/>
        </w:rPr>
      </w:pPr>
      <w:r w:rsidRPr="006E7B59">
        <w:rPr>
          <w:rFonts w:ascii="PT Astra Serif" w:hAnsi="PT Astra Serif"/>
          <w:color w:val="000000"/>
          <w:shd w:val="clear" w:color="auto" w:fill="FFFFFF"/>
        </w:rPr>
        <w:t>3.3. </w:t>
      </w:r>
      <w:r w:rsidRPr="006E7B59">
        <w:rPr>
          <w:rFonts w:ascii="PT Astra Serif" w:hAnsi="PT Astra Serif"/>
        </w:rPr>
        <w:t xml:space="preserve">(дополнена решением Совета депутатов от 13.02.2018 № 53/567) </w:t>
      </w:r>
      <w:r w:rsidRPr="006E7B59">
        <w:rPr>
          <w:rFonts w:ascii="PT Astra Serif" w:hAnsi="PT Astra Serif"/>
          <w:color w:val="000000"/>
          <w:shd w:val="clear" w:color="auto" w:fill="FFFFFF"/>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06BB6" w:rsidRPr="006E7B59" w:rsidRDefault="00306BB6">
      <w:pPr>
        <w:autoSpaceDE w:val="0"/>
        <w:ind w:firstLine="720"/>
        <w:jc w:val="both"/>
        <w:rPr>
          <w:rFonts w:ascii="PT Astra Serif" w:hAnsi="PT Astra Serif"/>
        </w:rPr>
      </w:pPr>
      <w:r w:rsidRPr="006E7B59">
        <w:rPr>
          <w:rFonts w:ascii="PT Astra Serif" w:hAnsi="PT Astra Serif"/>
          <w:color w:val="000000"/>
          <w:shd w:val="clear" w:color="auto" w:fill="FFFFFF"/>
        </w:rPr>
        <w:t>3.4.</w:t>
      </w:r>
      <w:r w:rsidRPr="006E7B59">
        <w:rPr>
          <w:rFonts w:ascii="PT Astra Serif" w:hAnsi="PT Astra Serif"/>
        </w:rPr>
        <w:t xml:space="preserve"> (дополнена решением Совета депутатов от 13.02.2018 № 53/567) </w:t>
      </w:r>
      <w:r w:rsidRPr="006E7B59">
        <w:rPr>
          <w:rFonts w:ascii="PT Astra Serif" w:hAnsi="PT Astra Serif"/>
          <w:color w:val="000000"/>
          <w:shd w:val="clear" w:color="auto" w:fill="FFFFFF"/>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06D62" w:rsidRPr="006E7B59" w:rsidRDefault="00306D62">
      <w:pPr>
        <w:ind w:firstLine="720"/>
        <w:jc w:val="both"/>
        <w:rPr>
          <w:rFonts w:ascii="PT Astra Serif" w:hAnsi="PT Astra Serif"/>
        </w:rPr>
      </w:pPr>
      <w:r w:rsidRPr="006E7B59">
        <w:rPr>
          <w:rFonts w:ascii="PT Astra Serif" w:hAnsi="PT Astra Serif"/>
        </w:rPr>
        <w:t>4. Депутаты Совета депутатов осуществляют свои полномочия, как правило, на непостоянной основе. На постоянной основе могут работать не более 10 процентов депутатов Совета депутатов муниципального образования «Вешкаймский район» (В редакции решения Совета депутатов МО «Вешкаймский район» от 14 июля 2009 года № 57/586).</w:t>
      </w:r>
    </w:p>
    <w:p w:rsidR="00306D62" w:rsidRPr="006E7B59" w:rsidRDefault="00306D62">
      <w:pPr>
        <w:ind w:firstLine="720"/>
        <w:jc w:val="both"/>
        <w:rPr>
          <w:rFonts w:ascii="PT Astra Serif" w:hAnsi="PT Astra Serif"/>
        </w:rPr>
      </w:pPr>
      <w:r w:rsidRPr="006E7B59">
        <w:rPr>
          <w:rFonts w:ascii="PT Astra Serif" w:hAnsi="PT Astra Serif"/>
        </w:rPr>
        <w:t xml:space="preserve">5. Депутат Совета депутатов муниципального образования «Вешкаймский район» не может одновременно исполнять полномочия </w:t>
      </w:r>
      <w:r w:rsidRPr="006E7B59">
        <w:rPr>
          <w:rFonts w:ascii="PT Astra Serif" w:hAnsi="PT Astra Serif"/>
        </w:rPr>
        <w:lastRenderedPageBreak/>
        <w:t>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306D62" w:rsidRPr="006E7B59" w:rsidRDefault="00306D62">
      <w:pPr>
        <w:autoSpaceDE w:val="0"/>
        <w:ind w:firstLine="708"/>
        <w:jc w:val="both"/>
        <w:rPr>
          <w:rFonts w:ascii="PT Astra Serif" w:hAnsi="PT Astra Serif"/>
        </w:rPr>
      </w:pPr>
      <w:r w:rsidRPr="006E7B59">
        <w:rPr>
          <w:rFonts w:ascii="PT Astra Serif" w:hAnsi="PT Astra Serif"/>
        </w:rPr>
        <w:t>6.  Осуществляющий свои полномочия на постоянной основе депутат Совета депутатов муниципального образования «Вешкаймский район» не вправе:</w:t>
      </w:r>
    </w:p>
    <w:p w:rsidR="00306D62" w:rsidRPr="006E7B59" w:rsidRDefault="00306D62">
      <w:pPr>
        <w:autoSpaceDE w:val="0"/>
        <w:ind w:firstLine="540"/>
        <w:jc w:val="both"/>
        <w:rPr>
          <w:rFonts w:ascii="PT Astra Serif" w:hAnsi="PT Astra Serif"/>
        </w:rPr>
      </w:pPr>
      <w:r w:rsidRPr="006E7B59">
        <w:rPr>
          <w:rFonts w:ascii="PT Astra Serif" w:hAnsi="PT Astra Serif"/>
        </w:rPr>
        <w:t>1) утратил силу на основании решения Совета депутатов МО «Вешкаймский район» от 29 мая 2015 г. № 25/240);</w:t>
      </w:r>
    </w:p>
    <w:p w:rsidR="00306D62" w:rsidRPr="006E7B59" w:rsidRDefault="00306D62">
      <w:pPr>
        <w:autoSpaceDE w:val="0"/>
        <w:ind w:firstLine="540"/>
        <w:jc w:val="both"/>
        <w:rPr>
          <w:rFonts w:ascii="PT Astra Serif" w:eastAsia="Arial" w:hAnsi="PT Astra Serif" w:cs="Arial"/>
          <w:color w:val="000000"/>
          <w:kern w:val="1"/>
        </w:rPr>
      </w:pPr>
      <w:r w:rsidRPr="006E7B59">
        <w:rPr>
          <w:rFonts w:ascii="PT Astra Serif" w:hAnsi="PT Astra Serif"/>
        </w:rPr>
        <w:t xml:space="preserve">2) </w:t>
      </w:r>
      <w:r w:rsidRPr="006E7B59">
        <w:rPr>
          <w:rFonts w:ascii="PT Astra Serif" w:eastAsia="Arial" w:hAnsi="PT Astra Serif" w:cs="Arial"/>
          <w:color w:val="000000"/>
          <w:kern w:val="1"/>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06D62" w:rsidRPr="006E7B59" w:rsidRDefault="00306D62">
      <w:pPr>
        <w:autoSpaceDE w:val="0"/>
        <w:ind w:firstLine="540"/>
        <w:jc w:val="both"/>
        <w:rPr>
          <w:rFonts w:ascii="PT Astra Serif" w:hAnsi="PT Astra Serif"/>
        </w:rPr>
      </w:pPr>
      <w:r w:rsidRPr="006E7B59">
        <w:rPr>
          <w:rFonts w:ascii="PT Astra Serif" w:hAnsi="PT Astra Serif"/>
        </w:rPr>
        <w:t>(в редакции  решения Совета депутатов МО «Вешкаймский район» от 25.07.2017   № 46/489)</w:t>
      </w:r>
    </w:p>
    <w:p w:rsidR="00306D62" w:rsidRPr="006E7B59" w:rsidRDefault="00306D62">
      <w:pPr>
        <w:autoSpaceDE w:val="0"/>
        <w:ind w:firstLine="540"/>
        <w:jc w:val="both"/>
        <w:rPr>
          <w:rFonts w:ascii="PT Astra Serif" w:hAnsi="PT Astra Serif"/>
        </w:rPr>
      </w:pPr>
      <w:r w:rsidRPr="006E7B59">
        <w:rPr>
          <w:rFonts w:ascii="PT Astra Serif" w:hAnsi="PT Astra Serif"/>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w:t>
      </w:r>
      <w:r w:rsidRPr="006E7B59">
        <w:rPr>
          <w:rFonts w:ascii="PT Astra Serif" w:hAnsi="PT Astra Serif"/>
        </w:rPr>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6D62" w:rsidRPr="006E7B59" w:rsidRDefault="00306D62">
      <w:pPr>
        <w:ind w:firstLine="720"/>
        <w:jc w:val="both"/>
        <w:rPr>
          <w:rFonts w:ascii="PT Astra Serif" w:hAnsi="PT Astra Serif"/>
        </w:rPr>
      </w:pPr>
      <w:r w:rsidRPr="006E7B59">
        <w:rPr>
          <w:rFonts w:ascii="PT Astra Serif" w:hAnsi="PT Astra Serif"/>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№42/473 от 23 мая 2008 года)</w:t>
      </w:r>
    </w:p>
    <w:p w:rsidR="00306D62" w:rsidRPr="006E7B59" w:rsidRDefault="00306D62">
      <w:pPr>
        <w:pStyle w:val="21"/>
        <w:numPr>
          <w:ilvl w:val="1"/>
          <w:numId w:val="19"/>
        </w:numPr>
        <w:overflowPunct/>
        <w:spacing w:before="0" w:after="0"/>
        <w:ind w:left="0" w:firstLine="709"/>
        <w:rPr>
          <w:rFonts w:ascii="PT Astra Serif" w:hAnsi="PT Astra Serif"/>
          <w:sz w:val="24"/>
          <w:szCs w:val="24"/>
        </w:rPr>
      </w:pPr>
      <w:r w:rsidRPr="006E7B59">
        <w:rPr>
          <w:rFonts w:ascii="PT Astra Serif" w:hAnsi="PT Astra Serif"/>
          <w:sz w:val="24"/>
          <w:szCs w:val="24"/>
        </w:rPr>
        <w:t>(Введена решением Совета депутатов от 08.06.2012 № 39/402) Депутат Совета депутатов муниципального образования «Вешкаймский район»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06D62" w:rsidRPr="006E7B59" w:rsidRDefault="00306D62">
      <w:pPr>
        <w:pStyle w:val="21"/>
        <w:numPr>
          <w:ilvl w:val="1"/>
          <w:numId w:val="19"/>
        </w:numPr>
        <w:overflowPunct/>
        <w:spacing w:before="0" w:after="0"/>
        <w:ind w:left="0" w:firstLine="709"/>
        <w:rPr>
          <w:rFonts w:ascii="PT Astra Serif" w:hAnsi="PT Astra Serif"/>
          <w:sz w:val="24"/>
          <w:szCs w:val="24"/>
        </w:rPr>
      </w:pPr>
      <w:r w:rsidRPr="006E7B59">
        <w:rPr>
          <w:rFonts w:ascii="PT Astra Serif" w:hAnsi="PT Astra Serif"/>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Ульяновской области в порядке, установленном законом Ульяновской области. (Часть 6.2. дополнена решением Совета депутатов МО «Вешкаймский район» от 25.07.2017 № 46/489).</w:t>
      </w:r>
    </w:p>
    <w:p w:rsidR="00306D62" w:rsidRPr="006E7B59" w:rsidRDefault="00306D62">
      <w:pPr>
        <w:pStyle w:val="21"/>
        <w:numPr>
          <w:ilvl w:val="1"/>
          <w:numId w:val="19"/>
        </w:numPr>
        <w:overflowPunct/>
        <w:spacing w:before="0" w:after="0"/>
        <w:ind w:left="0" w:firstLine="709"/>
        <w:rPr>
          <w:rFonts w:ascii="PT Astra Serif" w:hAnsi="PT Astra Serif"/>
          <w:sz w:val="24"/>
          <w:szCs w:val="24"/>
        </w:rPr>
      </w:pPr>
      <w:r w:rsidRPr="006E7B59">
        <w:rPr>
          <w:rFonts w:ascii="PT Astra Serif" w:hAnsi="PT Astra Serif"/>
          <w:sz w:val="24"/>
          <w:szCs w:val="24"/>
        </w:rPr>
        <w:t xml:space="preserve">При выявлении в результате проверки, проведенной в соответствии с частью 6.2. настоящей статьи, фактов несоблюдения ограничений, запретов, </w:t>
      </w:r>
      <w:r w:rsidRPr="006E7B59">
        <w:rPr>
          <w:rFonts w:ascii="PT Astra Serif" w:hAnsi="PT Astra Serif"/>
          <w:sz w:val="24"/>
          <w:szCs w:val="24"/>
        </w:rPr>
        <w:lastRenderedPageBreak/>
        <w:t>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Ульяновской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 (Часть 6.3. дополнена решением Совета депутатов МО «Вешкаймский район» от 25.07.2017 № 46/489).</w:t>
      </w:r>
    </w:p>
    <w:p w:rsidR="00306D62" w:rsidRPr="006E7B59" w:rsidRDefault="00306D62">
      <w:pPr>
        <w:pStyle w:val="21"/>
        <w:numPr>
          <w:ilvl w:val="1"/>
          <w:numId w:val="19"/>
        </w:numPr>
        <w:overflowPunct/>
        <w:spacing w:before="0" w:after="0"/>
        <w:ind w:left="0" w:firstLine="709"/>
        <w:rPr>
          <w:rFonts w:ascii="PT Astra Serif" w:eastAsia="Arial" w:hAnsi="PT Astra Serif" w:cs="Arial"/>
          <w:sz w:val="24"/>
          <w:szCs w:val="24"/>
        </w:rPr>
      </w:pPr>
      <w:r w:rsidRPr="006E7B59">
        <w:rPr>
          <w:rFonts w:ascii="PT Astra Serif" w:eastAsia="Arial" w:hAnsi="PT Astra Serif" w:cs="Arial"/>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(Часть 6.4. дополнена решением Совета депутатов МО «Вешкаймский район» от 25.07.2017 № 46/489).</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7. Абзац 1 части 7 статьи 35 исключен решением Совета депутатов от 16.09.2014 № 15/150.</w:t>
      </w:r>
    </w:p>
    <w:p w:rsidR="00306D62" w:rsidRPr="006E7B59" w:rsidRDefault="00306D62">
      <w:pPr>
        <w:pStyle w:val="ab"/>
        <w:keepLines/>
        <w:widowControl w:val="0"/>
        <w:ind w:firstLine="720"/>
        <w:jc w:val="both"/>
        <w:rPr>
          <w:rFonts w:ascii="PT Astra Serif" w:hAnsi="PT Astra Serif"/>
          <w:kern w:val="1"/>
          <w:sz w:val="24"/>
          <w:szCs w:val="24"/>
        </w:rPr>
      </w:pPr>
      <w:r w:rsidRPr="006E7B59">
        <w:rPr>
          <w:rFonts w:ascii="PT Astra Serif" w:hAnsi="PT Astra Serif"/>
          <w:kern w:val="1"/>
          <w:sz w:val="24"/>
          <w:szCs w:val="24"/>
        </w:rPr>
        <w:t>Депутат не реже двух  раз в месяц обязан проводить личный прием граждан. Депутат в сроки, установленные действующим законодательством, обязан давать письменные и устные ответы на поступившие обращения.</w:t>
      </w:r>
    </w:p>
    <w:p w:rsidR="00306D62" w:rsidRPr="006E7B59" w:rsidRDefault="00306D62">
      <w:pPr>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54" w:name="__RefHeading__97_10279389"/>
      <w:bookmarkEnd w:id="54"/>
      <w:r w:rsidRPr="006E7B59">
        <w:rPr>
          <w:rFonts w:ascii="PT Astra Serif" w:hAnsi="PT Astra Serif"/>
          <w:i w:val="0"/>
          <w:color w:val="auto"/>
        </w:rPr>
        <w:t xml:space="preserve">Статья 36. Досрочное прекращение полномочий депутата Совета депутатов муниципального образования «Вешкаймский район» </w:t>
      </w:r>
    </w:p>
    <w:p w:rsidR="00306D62" w:rsidRPr="006E7B59" w:rsidRDefault="00306D62">
      <w:pPr>
        <w:pStyle w:val="3"/>
        <w:tabs>
          <w:tab w:val="left" w:pos="0"/>
        </w:tabs>
        <w:ind w:left="0"/>
        <w:rPr>
          <w:rFonts w:ascii="PT Astra Serif" w:hAnsi="PT Astra Serif"/>
          <w:i w:val="0"/>
          <w:color w:val="auto"/>
        </w:rPr>
      </w:pPr>
    </w:p>
    <w:p w:rsidR="00306D62" w:rsidRPr="006E7B59" w:rsidRDefault="00306D62">
      <w:pPr>
        <w:pStyle w:val="310"/>
        <w:autoSpaceDE/>
        <w:ind w:firstLine="720"/>
        <w:jc w:val="both"/>
        <w:rPr>
          <w:rFonts w:ascii="PT Astra Serif" w:hAnsi="PT Astra Serif"/>
        </w:rPr>
      </w:pPr>
      <w:r w:rsidRPr="006E7B59">
        <w:rPr>
          <w:rFonts w:ascii="PT Astra Serif" w:hAnsi="PT Astra Serif"/>
        </w:rPr>
        <w:t>1. Порядок и основания досрочного прекращения полномочий депутата Совета депутатов муниципального образования «Вешкаймский район» определяются и регулируются действующим законодательством и настоящим Уставом.</w:t>
      </w:r>
    </w:p>
    <w:p w:rsidR="00306D62" w:rsidRPr="006E7B59" w:rsidRDefault="00306D62">
      <w:pPr>
        <w:ind w:firstLine="709"/>
        <w:jc w:val="both"/>
        <w:rPr>
          <w:rFonts w:ascii="PT Astra Serif" w:hAnsi="PT Astra Serif"/>
        </w:rPr>
      </w:pPr>
      <w:r w:rsidRPr="006E7B59">
        <w:rPr>
          <w:rFonts w:ascii="PT Astra Serif" w:hAnsi="PT Astra Serif"/>
        </w:rPr>
        <w:t>2. Полномочия депутата Совета депутатов муниципального образования «Вешкаймский район» прекращаются досрочно в случае:</w:t>
      </w:r>
    </w:p>
    <w:p w:rsidR="00306D62" w:rsidRPr="006E7B59" w:rsidRDefault="00306D62">
      <w:pPr>
        <w:ind w:firstLine="709"/>
        <w:jc w:val="both"/>
        <w:rPr>
          <w:rFonts w:ascii="PT Astra Serif" w:hAnsi="PT Astra Serif"/>
        </w:rPr>
      </w:pPr>
      <w:r w:rsidRPr="006E7B59">
        <w:rPr>
          <w:rFonts w:ascii="PT Astra Serif" w:hAnsi="PT Astra Serif"/>
        </w:rPr>
        <w:t>1) смерти;</w:t>
      </w:r>
    </w:p>
    <w:p w:rsidR="00306D62" w:rsidRPr="006E7B59" w:rsidRDefault="00306D62">
      <w:pPr>
        <w:ind w:firstLine="709"/>
        <w:jc w:val="both"/>
        <w:rPr>
          <w:rFonts w:ascii="PT Astra Serif" w:hAnsi="PT Astra Serif"/>
        </w:rPr>
      </w:pPr>
      <w:r w:rsidRPr="006E7B59">
        <w:rPr>
          <w:rFonts w:ascii="PT Astra Serif" w:hAnsi="PT Astra Serif"/>
        </w:rPr>
        <w:t>2) отставки по собственному желанию;</w:t>
      </w:r>
    </w:p>
    <w:p w:rsidR="00306D62" w:rsidRPr="006E7B59" w:rsidRDefault="00306D62">
      <w:pPr>
        <w:ind w:firstLine="709"/>
        <w:jc w:val="both"/>
        <w:rPr>
          <w:rFonts w:ascii="PT Astra Serif" w:hAnsi="PT Astra Serif"/>
        </w:rPr>
      </w:pPr>
      <w:r w:rsidRPr="006E7B59">
        <w:rPr>
          <w:rFonts w:ascii="PT Astra Serif" w:hAnsi="PT Astra Serif"/>
        </w:rPr>
        <w:t>3) признания судом недееспособным или ограниченно дееспособным;</w:t>
      </w:r>
    </w:p>
    <w:p w:rsidR="00306D62" w:rsidRPr="006E7B59" w:rsidRDefault="00306D62">
      <w:pPr>
        <w:ind w:firstLine="709"/>
        <w:jc w:val="both"/>
        <w:rPr>
          <w:rFonts w:ascii="PT Astra Serif" w:hAnsi="PT Astra Serif"/>
        </w:rPr>
      </w:pPr>
      <w:r w:rsidRPr="006E7B59">
        <w:rPr>
          <w:rFonts w:ascii="PT Astra Serif" w:hAnsi="PT Astra Serif"/>
        </w:rPr>
        <w:t>4) признания судом безвестно отсутствующим или объявления умершим;</w:t>
      </w:r>
    </w:p>
    <w:p w:rsidR="00306D62" w:rsidRPr="006E7B59" w:rsidRDefault="00306D62">
      <w:pPr>
        <w:ind w:firstLine="709"/>
        <w:jc w:val="both"/>
        <w:rPr>
          <w:rFonts w:ascii="PT Astra Serif" w:hAnsi="PT Astra Serif"/>
        </w:rPr>
      </w:pPr>
      <w:r w:rsidRPr="006E7B59">
        <w:rPr>
          <w:rFonts w:ascii="PT Astra Serif" w:hAnsi="PT Astra Serif"/>
        </w:rPr>
        <w:t>5) вступления в отношении его в законную силу обвинительного приговора суда;</w:t>
      </w:r>
    </w:p>
    <w:p w:rsidR="00306D62" w:rsidRPr="006E7B59" w:rsidRDefault="00306D62">
      <w:pPr>
        <w:ind w:firstLine="709"/>
        <w:jc w:val="both"/>
        <w:rPr>
          <w:rFonts w:ascii="PT Astra Serif" w:hAnsi="PT Astra Serif"/>
        </w:rPr>
      </w:pPr>
      <w:r w:rsidRPr="006E7B59">
        <w:rPr>
          <w:rFonts w:ascii="PT Astra Serif" w:hAnsi="PT Astra Serif"/>
        </w:rPr>
        <w:t>6) выезда за пределы Российской Федерации на постоянное место жительства;</w:t>
      </w:r>
    </w:p>
    <w:p w:rsidR="00306D62" w:rsidRPr="006E7B59" w:rsidRDefault="00306D62">
      <w:pPr>
        <w:ind w:firstLine="709"/>
        <w:jc w:val="both"/>
        <w:rPr>
          <w:rFonts w:ascii="PT Astra Serif" w:hAnsi="PT Astra Serif"/>
        </w:rPr>
      </w:pPr>
      <w:r w:rsidRPr="006E7B59">
        <w:rPr>
          <w:rFonts w:ascii="PT Astra Serif" w:hAnsi="PT Astra Serif"/>
        </w:rPr>
        <w:t>7) прекращения</w:t>
      </w:r>
      <w:r w:rsidRPr="006E7B59">
        <w:rPr>
          <w:rFonts w:ascii="PT Astra Serif" w:hAnsi="PT Astra Serif"/>
          <w:b/>
        </w:rPr>
        <w:t xml:space="preserve"> </w:t>
      </w:r>
      <w:r w:rsidRPr="006E7B59">
        <w:rPr>
          <w:rFonts w:ascii="PT Astra Serif" w:hAnsi="PT Astra Serif"/>
        </w:rPr>
        <w:t>гражданства Российской Федерации,</w:t>
      </w:r>
      <w:r w:rsidRPr="006E7B59">
        <w:rPr>
          <w:rFonts w:ascii="PT Astra Serif" w:hAnsi="PT Astra Serif"/>
          <w:b/>
        </w:rPr>
        <w:t xml:space="preserve">  </w:t>
      </w:r>
      <w:r w:rsidRPr="006E7B59">
        <w:rPr>
          <w:rFonts w:ascii="PT Astra Serif" w:hAnsi="PT Astra Serif"/>
        </w:rPr>
        <w:t xml:space="preserve">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6E7B59">
        <w:rPr>
          <w:rFonts w:ascii="PT Astra Serif" w:hAnsi="PT Astra Serif"/>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D62" w:rsidRPr="006E7B59" w:rsidRDefault="00306D62">
      <w:pPr>
        <w:ind w:firstLine="709"/>
        <w:jc w:val="both"/>
        <w:rPr>
          <w:rFonts w:ascii="PT Astra Serif" w:hAnsi="PT Astra Serif"/>
        </w:rPr>
      </w:pPr>
      <w:r w:rsidRPr="006E7B59">
        <w:rPr>
          <w:rFonts w:ascii="PT Astra Serif" w:hAnsi="PT Astra Serif"/>
        </w:rPr>
        <w:t>8) прекращения его полномочий соответственно в качестве главы поселения, депутата представительного органа поселения, входящего в состав муниципального образования «Вешкаймский район»;</w:t>
      </w:r>
    </w:p>
    <w:p w:rsidR="00306D62" w:rsidRPr="006E7B59" w:rsidRDefault="00306D62">
      <w:pPr>
        <w:ind w:firstLine="709"/>
        <w:jc w:val="both"/>
        <w:rPr>
          <w:rFonts w:ascii="PT Astra Serif" w:hAnsi="PT Astra Serif"/>
        </w:rPr>
      </w:pPr>
      <w:r w:rsidRPr="006E7B59">
        <w:rPr>
          <w:rFonts w:ascii="PT Astra Serif" w:hAnsi="PT Astra Serif"/>
        </w:rPr>
        <w:t>(В редакции решения Совета депутатов от 16 сентября 2014 г. № 15/150)</w:t>
      </w:r>
    </w:p>
    <w:p w:rsidR="00306D62" w:rsidRPr="006E7B59" w:rsidRDefault="00306D62">
      <w:pPr>
        <w:ind w:firstLine="709"/>
        <w:jc w:val="both"/>
        <w:rPr>
          <w:rFonts w:ascii="PT Astra Serif" w:hAnsi="PT Astra Serif"/>
        </w:rPr>
      </w:pPr>
      <w:r w:rsidRPr="006E7B59">
        <w:rPr>
          <w:rFonts w:ascii="PT Astra Serif" w:hAnsi="PT Astra Serif"/>
        </w:rPr>
        <w:t>9) досрочного прекращения полномочий Совета депутатов муниципального образования «Вешкаймский район»;</w:t>
      </w:r>
    </w:p>
    <w:p w:rsidR="00306D62" w:rsidRPr="006E7B59" w:rsidRDefault="00306D62">
      <w:pPr>
        <w:ind w:firstLine="709"/>
        <w:jc w:val="both"/>
        <w:rPr>
          <w:rFonts w:ascii="PT Astra Serif" w:hAnsi="PT Astra Serif"/>
        </w:rPr>
      </w:pPr>
      <w:r w:rsidRPr="006E7B59">
        <w:rPr>
          <w:rFonts w:ascii="PT Astra Serif" w:hAnsi="PT Astra Serif"/>
        </w:rPr>
        <w:t>10) призыва на военную службу или направления на заменяющую ее альтернативную гражданскую службу (за исключением депутатов, осуществляющих свои полномочия на постоянной основе);</w:t>
      </w:r>
    </w:p>
    <w:p w:rsidR="00306D62" w:rsidRPr="006E7B59" w:rsidRDefault="00306D62">
      <w:pPr>
        <w:ind w:firstLine="720"/>
        <w:jc w:val="both"/>
        <w:rPr>
          <w:rFonts w:ascii="PT Astra Serif" w:hAnsi="PT Astra Serif"/>
        </w:rPr>
      </w:pPr>
      <w:r w:rsidRPr="006E7B59">
        <w:rPr>
          <w:rFonts w:ascii="PT Astra Serif" w:hAnsi="PT Astra Serif"/>
        </w:rPr>
        <w:t>11) в иных случаях, установленных федеральным законодательством.</w:t>
      </w:r>
    </w:p>
    <w:p w:rsidR="00306D62" w:rsidRPr="006E7B59" w:rsidRDefault="00306D62">
      <w:pPr>
        <w:ind w:firstLine="720"/>
        <w:jc w:val="both"/>
        <w:rPr>
          <w:rFonts w:ascii="PT Astra Serif" w:eastAsia="Arial" w:hAnsi="PT Astra Serif" w:cs="Arial"/>
        </w:rPr>
      </w:pPr>
      <w:r w:rsidRPr="006E7B59">
        <w:rPr>
          <w:rFonts w:ascii="PT Astra Serif" w:hAnsi="PT Astra Serif"/>
        </w:rPr>
        <w:t xml:space="preserve">2.1. </w:t>
      </w:r>
      <w:r w:rsidRPr="006E7B59">
        <w:rPr>
          <w:rFonts w:ascii="PT Astra Serif" w:eastAsia="Arial" w:hAnsi="PT Astra Serif" w:cs="Arial"/>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6" w:history="1">
        <w:r w:rsidRPr="006E7B59">
          <w:rPr>
            <w:rStyle w:val="a4"/>
            <w:rFonts w:ascii="PT Astra Serif" w:eastAsia="Arial" w:hAnsi="PT Astra Serif"/>
          </w:rPr>
          <w:t>законом</w:t>
        </w:r>
      </w:hyperlink>
      <w:r w:rsidRPr="006E7B59">
        <w:rPr>
          <w:rFonts w:ascii="PT Astra Serif" w:eastAsia="Arial" w:hAnsi="PT Astra Serif" w:cs="Arial"/>
        </w:rPr>
        <w:t xml:space="preserve"> от 25 декабря 2008 года № 273-ФЗ «О противодействии коррупции», Федеральным </w:t>
      </w:r>
      <w:hyperlink r:id="rId27" w:history="1">
        <w:r w:rsidRPr="006E7B59">
          <w:rPr>
            <w:rStyle w:val="a4"/>
            <w:rFonts w:ascii="PT Astra Serif" w:eastAsia="Arial" w:hAnsi="PT Astra Serif"/>
          </w:rPr>
          <w:t>законом</w:t>
        </w:r>
      </w:hyperlink>
      <w:r w:rsidRPr="006E7B59">
        <w:rPr>
          <w:rFonts w:ascii="PT Astra Serif" w:eastAsia="Arial" w:hAnsi="PT Astra Serif" w:cs="Arial"/>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Pr="006E7B59">
          <w:rPr>
            <w:rStyle w:val="a4"/>
            <w:rFonts w:ascii="PT Astra Serif" w:eastAsia="Arial" w:hAnsi="PT Astra Serif"/>
          </w:rPr>
          <w:t>законом</w:t>
        </w:r>
      </w:hyperlink>
      <w:r w:rsidRPr="006E7B59">
        <w:rPr>
          <w:rFonts w:ascii="PT Astra Serif" w:eastAsia="Arial" w:hAnsi="PT Astra Serif" w:cs="Arial"/>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6D62" w:rsidRPr="006E7B59" w:rsidRDefault="00306D62">
      <w:pPr>
        <w:ind w:firstLine="720"/>
        <w:jc w:val="both"/>
        <w:rPr>
          <w:rFonts w:ascii="PT Astra Serif" w:eastAsia="Arial" w:hAnsi="PT Astra Serif" w:cs="Arial"/>
        </w:rPr>
      </w:pPr>
      <w:r w:rsidRPr="006E7B59">
        <w:rPr>
          <w:rFonts w:ascii="PT Astra Serif" w:eastAsia="Arial" w:hAnsi="PT Astra Serif" w:cs="Arial"/>
        </w:rPr>
        <w:t>(Часть 2.1. дополнена на основании решения Совета депутатов МО «Вешкаймский район» от 08.04.2016 № 34/339)</w:t>
      </w:r>
    </w:p>
    <w:p w:rsidR="00306D62" w:rsidRPr="006E7B59" w:rsidRDefault="00306D62">
      <w:pPr>
        <w:tabs>
          <w:tab w:val="left" w:pos="567"/>
        </w:tabs>
        <w:autoSpaceDE w:val="0"/>
        <w:ind w:firstLine="567"/>
        <w:jc w:val="both"/>
        <w:rPr>
          <w:rFonts w:ascii="PT Astra Serif" w:eastAsia="Arial" w:hAnsi="PT Astra Serif" w:cs="Arial"/>
        </w:rPr>
      </w:pPr>
      <w:r w:rsidRPr="006E7B59">
        <w:rPr>
          <w:rFonts w:ascii="PT Astra Serif" w:eastAsia="Arial" w:hAnsi="PT Astra Serif" w:cs="Arial"/>
        </w:rPr>
        <w:t>В случае обращения Губернатора Ульяновской области с заявлением о досрочном прекращении полномочий депутата Совета депутатов муниципального образования «Вешкаймский район» днём появления основания для досрочного прекращения полномочий является день поступления в Совет депутатов данного заявления. (Абзац дополнен решением Совета депутатов МО «Вешкаймский район» от 25.07.2017 № 46/489).</w:t>
      </w:r>
    </w:p>
    <w:p w:rsidR="00306D62" w:rsidRPr="006E7B59" w:rsidRDefault="00306D62">
      <w:pPr>
        <w:jc w:val="both"/>
        <w:rPr>
          <w:rFonts w:ascii="PT Astra Serif" w:hAnsi="PT Astra Serif"/>
        </w:rPr>
      </w:pPr>
      <w:r w:rsidRPr="006E7B59">
        <w:rPr>
          <w:rFonts w:ascii="PT Astra Serif" w:hAnsi="PT Astra Serif"/>
        </w:rPr>
        <w:t xml:space="preserve">          3.   Решение о прекращении полномочий депутата Совета депутатов по основаниям, предусмотренным частью второй настоящей статьи, за исключением пункта 9 части 2 настоящей статьи, оформляется правовым актом Совета депутатов муниципального образования «Вешкаймский район», в котором определяется день прекращения полномочий депутата. Данный правовой акт должен быть принят Советом депутатов на его ближайшем заседании</w:t>
      </w:r>
      <w:r w:rsidR="00C30723" w:rsidRPr="006E7B59">
        <w:rPr>
          <w:rFonts w:ascii="PT Astra Serif" w:hAnsi="PT Astra Serif"/>
        </w:rPr>
        <w:t>, но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такого появления такого основания</w:t>
      </w:r>
      <w:r w:rsidRPr="006E7B59">
        <w:rPr>
          <w:rFonts w:ascii="PT Astra Serif" w:hAnsi="PT Astra Serif"/>
        </w:rPr>
        <w:t>. Информация о досрочном прекращении полномочий депутата подлежит официальному опубликованию (обнародованию) в семидневный срок.</w:t>
      </w:r>
      <w:r w:rsidR="00A57F0C" w:rsidRPr="006E7B59">
        <w:rPr>
          <w:rFonts w:ascii="PT Astra Serif" w:hAnsi="PT Astra Serif"/>
        </w:rPr>
        <w:t xml:space="preserve"> (В редакции решения Совета депутатов МО «Вешкаймский район» от 13.02.2018 № 53/567)</w:t>
      </w:r>
    </w:p>
    <w:p w:rsidR="00306D62" w:rsidRPr="006E7B59" w:rsidRDefault="00306D62">
      <w:pPr>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55" w:name="__RefHeading__99_10279389"/>
      <w:bookmarkEnd w:id="55"/>
      <w:r w:rsidRPr="006E7B59">
        <w:rPr>
          <w:rFonts w:ascii="PT Astra Serif" w:hAnsi="PT Astra Serif"/>
          <w:i w:val="0"/>
          <w:color w:val="auto"/>
        </w:rPr>
        <w:t>Статья 37. Глава муниципального образования «Вешкаймский район»</w:t>
      </w:r>
    </w:p>
    <w:p w:rsidR="00306D62" w:rsidRPr="006E7B59" w:rsidRDefault="00306D62">
      <w:pPr>
        <w:pStyle w:val="ConsNormal"/>
        <w:widowControl/>
        <w:ind w:firstLine="0"/>
        <w:jc w:val="both"/>
        <w:rPr>
          <w:rFonts w:ascii="PT Astra Serif" w:hAnsi="PT Astra Serif"/>
          <w:sz w:val="24"/>
          <w:szCs w:val="24"/>
        </w:rPr>
      </w:pP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1. Глава муниципального образования «Вешкаймский район» является высшим должностным лицом муниципального образования «Вешкаймский район», наделяется </w:t>
      </w:r>
      <w:r w:rsidRPr="006E7B59">
        <w:rPr>
          <w:rFonts w:ascii="PT Astra Serif" w:hAnsi="PT Astra Serif"/>
          <w:sz w:val="24"/>
          <w:szCs w:val="24"/>
        </w:rPr>
        <w:lastRenderedPageBreak/>
        <w:t>настоящим Уставом собственными полномочиями по решению вопросов местного значения и осуществляет свои полномочия на непостоянной основе (В редакции решения Совета депутатов МО «Вешкаймский район» от 14 июля 2009 года № 57/586).</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2. Глава муниципального образования «Вешкаймский район» избирается из состава депутатов Совета депутатов муниципального образования «Вешкаймский район» открытым голосованием на первом заседании Совета депутатов простым большинством голосов от установленного числа депутатов и приступает к исполнению полномочий с момента избрания. Порядок избрания Главы муниципального образования определяется Регламентом Совета депутатов.    </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(В редакции решений Совета депутатов МО «Вешкаймский район» от 14 июля 2009 года № 57/586, от 29 мая 2015 г. № 25/240</w:t>
      </w:r>
      <w:r w:rsidR="00657D4B" w:rsidRPr="006E7B59">
        <w:rPr>
          <w:rFonts w:ascii="PT Astra Serif" w:hAnsi="PT Astra Serif"/>
          <w:sz w:val="24"/>
          <w:szCs w:val="24"/>
        </w:rPr>
        <w:t>, от 13.02.2018 № 53/567</w:t>
      </w:r>
      <w:r w:rsidRPr="006E7B59">
        <w:rPr>
          <w:rFonts w:ascii="PT Astra Serif" w:hAnsi="PT Astra Serif"/>
          <w:sz w:val="24"/>
          <w:szCs w:val="24"/>
        </w:rPr>
        <w:t>).</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3. При вступлении в должность Глава муниципального образования «Вешкаймский район» приносит населению муниципального образования «Вешкаймский район» присягу:</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«Клянусь при осуществлении полномочий Главы муниципального образования «Вешкаймский район» уважать и охранять права и свободы человека и гражданина, соблюдать и защищать Конституцию и законы Российской Федерации, Устав и законы Ульяновской области, Устав муниципального образования «Вешкаймский район», честно и добросовестно исполнять свои обязанности.».</w:t>
      </w:r>
    </w:p>
    <w:p w:rsidR="00306D62" w:rsidRPr="006E7B59" w:rsidRDefault="00306D62">
      <w:pPr>
        <w:pStyle w:val="21"/>
        <w:overflowPunct/>
        <w:spacing w:before="0" w:after="0"/>
        <w:ind w:firstLine="720"/>
        <w:rPr>
          <w:rFonts w:ascii="PT Astra Serif" w:hAnsi="PT Astra Serif"/>
          <w:sz w:val="24"/>
          <w:szCs w:val="24"/>
        </w:rPr>
      </w:pPr>
      <w:r w:rsidRPr="006E7B59">
        <w:rPr>
          <w:rFonts w:ascii="PT Astra Serif" w:hAnsi="PT Astra Serif"/>
          <w:sz w:val="24"/>
          <w:szCs w:val="24"/>
        </w:rPr>
        <w:t>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«Вешкаймский район», издает постановления и распоряжения по вопросам организации деятельности Совета депутатов.</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5. Часть 5 статьи 37 исключена решением Совета депутатов МО «Вешкаймский район» от 14 июля 2009 года № 57/586.</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6.  Глава муниципального образования «Вешкаймский район» в своей деятельности  подконтролен и подотчетен населению муниципального образования «Вешкаймский район» и Совету депутатов муниципального образования «Вешкаймский район».</w:t>
      </w:r>
    </w:p>
    <w:p w:rsidR="00306D62" w:rsidRPr="006E7B59" w:rsidRDefault="00306D62">
      <w:pPr>
        <w:ind w:firstLine="720"/>
        <w:jc w:val="both"/>
        <w:rPr>
          <w:rFonts w:ascii="PT Astra Serif" w:hAnsi="PT Astra Serif"/>
        </w:rPr>
      </w:pPr>
      <w:r w:rsidRPr="006E7B59">
        <w:rPr>
          <w:rFonts w:ascii="PT Astra Serif" w:hAnsi="PT Astra Serif"/>
        </w:rPr>
        <w:t xml:space="preserve">Глава муниципального образования «Вешкаймский район» не реже одного раза в год, а также по требованию о проведении внеочередного отчета не менее 1% жителей муниципального образования «Вешкаймский район», обладающих избирательным правом, оформленному в порядке, предусмотренном нормативным правовым актом Совета депутатов муниципального образования «Вешкаймский район», отчитывается перед населением непосредственно либо в средствах массовой информации. </w:t>
      </w:r>
    </w:p>
    <w:p w:rsidR="00306D62" w:rsidRPr="006E7B59" w:rsidRDefault="00306D62">
      <w:pPr>
        <w:pStyle w:val="ab"/>
        <w:keepLines/>
        <w:widowControl w:val="0"/>
        <w:ind w:firstLine="720"/>
        <w:jc w:val="both"/>
        <w:rPr>
          <w:rFonts w:ascii="PT Astra Serif" w:hAnsi="PT Astra Serif"/>
          <w:kern w:val="1"/>
          <w:sz w:val="24"/>
          <w:szCs w:val="24"/>
        </w:rPr>
      </w:pPr>
      <w:r w:rsidRPr="006E7B59">
        <w:rPr>
          <w:rFonts w:ascii="PT Astra Serif" w:hAnsi="PT Astra Serif"/>
          <w:kern w:val="1"/>
          <w:sz w:val="24"/>
          <w:szCs w:val="24"/>
        </w:rPr>
        <w:t xml:space="preserve">Глава </w:t>
      </w:r>
      <w:r w:rsidRPr="006E7B59">
        <w:rPr>
          <w:rFonts w:ascii="PT Astra Serif" w:hAnsi="PT Astra Serif"/>
          <w:sz w:val="24"/>
          <w:szCs w:val="24"/>
        </w:rPr>
        <w:t xml:space="preserve">муниципального образования «Вешкаймский район» </w:t>
      </w:r>
      <w:r w:rsidRPr="006E7B59">
        <w:rPr>
          <w:rFonts w:ascii="PT Astra Serif" w:hAnsi="PT Astra Serif"/>
          <w:kern w:val="1"/>
          <w:sz w:val="24"/>
          <w:szCs w:val="24"/>
        </w:rPr>
        <w:t xml:space="preserve">не реже двух раз в год, а также по требованию Совета депутатов </w:t>
      </w:r>
      <w:r w:rsidRPr="006E7B59">
        <w:rPr>
          <w:rFonts w:ascii="PT Astra Serif" w:hAnsi="PT Astra Serif"/>
          <w:sz w:val="24"/>
          <w:szCs w:val="24"/>
        </w:rPr>
        <w:t>муниципального образования «Вешкаймский район»</w:t>
      </w:r>
      <w:r w:rsidRPr="006E7B59">
        <w:rPr>
          <w:rFonts w:ascii="PT Astra Serif" w:hAnsi="PT Astra Serif"/>
          <w:kern w:val="1"/>
          <w:sz w:val="24"/>
          <w:szCs w:val="24"/>
        </w:rPr>
        <w:t xml:space="preserve"> о проведении внеочередного отчета, обязан отчитываться перед Советом депутатов </w:t>
      </w:r>
      <w:r w:rsidRPr="006E7B59">
        <w:rPr>
          <w:rFonts w:ascii="PT Astra Serif" w:hAnsi="PT Astra Serif"/>
          <w:sz w:val="24"/>
          <w:szCs w:val="24"/>
        </w:rPr>
        <w:t>муниципального образования «Вешкаймский район»</w:t>
      </w:r>
      <w:r w:rsidRPr="006E7B59">
        <w:rPr>
          <w:rFonts w:ascii="PT Astra Serif" w:hAnsi="PT Astra Serif"/>
          <w:kern w:val="1"/>
          <w:sz w:val="24"/>
          <w:szCs w:val="24"/>
        </w:rPr>
        <w:t xml:space="preserve"> о своей деятельности.</w:t>
      </w:r>
    </w:p>
    <w:p w:rsidR="00306D62" w:rsidRPr="006E7B59" w:rsidRDefault="00306D62">
      <w:pPr>
        <w:ind w:firstLine="720"/>
        <w:jc w:val="both"/>
        <w:rPr>
          <w:rFonts w:ascii="PT Astra Serif" w:hAnsi="PT Astra Serif"/>
        </w:rPr>
      </w:pPr>
      <w:r w:rsidRPr="006E7B59">
        <w:rPr>
          <w:rFonts w:ascii="PT Astra Serif" w:hAnsi="PT Astra Serif"/>
        </w:rPr>
        <w:t>Отчет Главы муниципального образования «Вешкаймский район» подлежит официальному опубликованию (обнародованию) в семидневный срок.</w:t>
      </w:r>
    </w:p>
    <w:p w:rsidR="00306D62" w:rsidRPr="006E7B59" w:rsidRDefault="00306D62">
      <w:pPr>
        <w:pStyle w:val="ab"/>
        <w:keepLines/>
        <w:widowControl w:val="0"/>
        <w:ind w:firstLine="720"/>
        <w:jc w:val="both"/>
        <w:rPr>
          <w:rFonts w:ascii="PT Astra Serif" w:hAnsi="PT Astra Serif"/>
          <w:kern w:val="1"/>
          <w:sz w:val="24"/>
          <w:szCs w:val="24"/>
        </w:rPr>
      </w:pPr>
      <w:r w:rsidRPr="006E7B59">
        <w:rPr>
          <w:rFonts w:ascii="PT Astra Serif" w:hAnsi="PT Astra Serif"/>
          <w:kern w:val="1"/>
          <w:sz w:val="24"/>
          <w:szCs w:val="24"/>
        </w:rPr>
        <w:t xml:space="preserve">7. Глава </w:t>
      </w:r>
      <w:r w:rsidRPr="006E7B59">
        <w:rPr>
          <w:rFonts w:ascii="PT Astra Serif" w:hAnsi="PT Astra Serif"/>
          <w:sz w:val="24"/>
          <w:szCs w:val="24"/>
        </w:rPr>
        <w:t>муниципального образования «Вешкаймский район»</w:t>
      </w:r>
      <w:r w:rsidRPr="006E7B59">
        <w:rPr>
          <w:rFonts w:ascii="PT Astra Serif" w:hAnsi="PT Astra Serif"/>
          <w:kern w:val="1"/>
          <w:sz w:val="24"/>
          <w:szCs w:val="24"/>
        </w:rPr>
        <w:t xml:space="preserve"> не реже одного раза в месяц обязан проводить личный прием граждан. Глава </w:t>
      </w:r>
      <w:r w:rsidRPr="006E7B59">
        <w:rPr>
          <w:rFonts w:ascii="PT Astra Serif" w:hAnsi="PT Astra Serif"/>
          <w:sz w:val="24"/>
          <w:szCs w:val="24"/>
        </w:rPr>
        <w:t>муниципального образования «Вешкаймский район»</w:t>
      </w:r>
      <w:r w:rsidRPr="006E7B59">
        <w:rPr>
          <w:rFonts w:ascii="PT Astra Serif" w:hAnsi="PT Astra Serif"/>
          <w:kern w:val="1"/>
          <w:sz w:val="24"/>
          <w:szCs w:val="24"/>
        </w:rPr>
        <w:t xml:space="preserve"> обязан в сроки, установленные действующим законодательством, давать письменные и устные ответы на поступившие обращения. </w:t>
      </w:r>
    </w:p>
    <w:p w:rsidR="00306D62" w:rsidRPr="006E7B59" w:rsidRDefault="00306D62">
      <w:pPr>
        <w:pStyle w:val="ab"/>
        <w:keepLines/>
        <w:widowControl w:val="0"/>
        <w:ind w:firstLine="720"/>
        <w:jc w:val="both"/>
        <w:rPr>
          <w:rFonts w:ascii="PT Astra Serif" w:hAnsi="PT Astra Serif"/>
          <w:kern w:val="1"/>
          <w:sz w:val="24"/>
          <w:szCs w:val="24"/>
        </w:rPr>
      </w:pPr>
      <w:r w:rsidRPr="006E7B59">
        <w:rPr>
          <w:rFonts w:ascii="PT Astra Serif" w:hAnsi="PT Astra Serif"/>
          <w:kern w:val="1"/>
          <w:sz w:val="24"/>
          <w:szCs w:val="24"/>
        </w:rPr>
        <w:lastRenderedPageBreak/>
        <w:t xml:space="preserve">8. В случае временного отсутствия Главы </w:t>
      </w:r>
      <w:r w:rsidRPr="006E7B59">
        <w:rPr>
          <w:rFonts w:ascii="PT Astra Serif" w:hAnsi="PT Astra Serif"/>
          <w:sz w:val="24"/>
          <w:szCs w:val="24"/>
        </w:rPr>
        <w:t>муниципального образования «Вешкаймский район»</w:t>
      </w:r>
      <w:r w:rsidRPr="006E7B59">
        <w:rPr>
          <w:rFonts w:ascii="PT Astra Serif" w:hAnsi="PT Astra Serif"/>
          <w:kern w:val="1"/>
          <w:sz w:val="24"/>
          <w:szCs w:val="24"/>
        </w:rPr>
        <w:t xml:space="preserve"> или невозможности осуществления им своих полномочий обязанности Главы муниципального образования исполняет его заместитель, который избирается из состава депутатов в порядке, предусмотренном Регламентом Совета депутатов </w:t>
      </w:r>
      <w:r w:rsidRPr="006E7B59">
        <w:rPr>
          <w:rFonts w:ascii="PT Astra Serif" w:hAnsi="PT Astra Serif"/>
          <w:sz w:val="24"/>
          <w:szCs w:val="24"/>
        </w:rPr>
        <w:t>муниципального образования «Вешкаймский район»</w:t>
      </w:r>
      <w:r w:rsidRPr="006E7B59">
        <w:rPr>
          <w:rFonts w:ascii="PT Astra Serif" w:hAnsi="PT Astra Serif"/>
          <w:kern w:val="1"/>
          <w:sz w:val="24"/>
          <w:szCs w:val="24"/>
        </w:rPr>
        <w:t>.</w:t>
      </w:r>
    </w:p>
    <w:p w:rsidR="00306D62" w:rsidRPr="006E7B59" w:rsidRDefault="00306D62">
      <w:pPr>
        <w:pStyle w:val="ab"/>
        <w:keepLines/>
        <w:widowControl w:val="0"/>
        <w:ind w:firstLine="720"/>
        <w:jc w:val="both"/>
        <w:rPr>
          <w:rFonts w:ascii="PT Astra Serif" w:hAnsi="PT Astra Serif"/>
          <w:kern w:val="1"/>
          <w:sz w:val="24"/>
          <w:szCs w:val="24"/>
        </w:rPr>
      </w:pPr>
    </w:p>
    <w:p w:rsidR="00306D62" w:rsidRPr="006E7B59" w:rsidRDefault="00306D62">
      <w:pPr>
        <w:pStyle w:val="3"/>
        <w:tabs>
          <w:tab w:val="left" w:pos="0"/>
        </w:tabs>
        <w:ind w:left="0"/>
        <w:rPr>
          <w:rFonts w:ascii="PT Astra Serif" w:hAnsi="PT Astra Serif"/>
          <w:i w:val="0"/>
          <w:color w:val="auto"/>
        </w:rPr>
      </w:pPr>
      <w:bookmarkStart w:id="56" w:name="__RefHeading__101_10279389"/>
      <w:bookmarkEnd w:id="56"/>
      <w:r w:rsidRPr="006E7B59">
        <w:rPr>
          <w:rFonts w:ascii="PT Astra Serif" w:hAnsi="PT Astra Serif"/>
          <w:i w:val="0"/>
          <w:color w:val="auto"/>
        </w:rPr>
        <w:t>Статья 38. Полномочия Главы муниципального образования «Вешкаймский район»</w:t>
      </w:r>
    </w:p>
    <w:p w:rsidR="00306D62" w:rsidRPr="006E7B59" w:rsidRDefault="00306D62">
      <w:pPr>
        <w:pStyle w:val="3"/>
        <w:tabs>
          <w:tab w:val="left" w:pos="0"/>
        </w:tabs>
        <w:ind w:left="0"/>
        <w:rPr>
          <w:rFonts w:ascii="PT Astra Serif" w:hAnsi="PT Astra Serif"/>
          <w:i w:val="0"/>
          <w:color w:val="auto"/>
        </w:rPr>
      </w:pP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1. Глава муниципального образования «Вешкаймский район»:</w:t>
      </w:r>
    </w:p>
    <w:p w:rsidR="00306D62" w:rsidRPr="006E7B59" w:rsidRDefault="00306D62">
      <w:pPr>
        <w:ind w:firstLine="660"/>
        <w:jc w:val="both"/>
        <w:rPr>
          <w:rFonts w:ascii="PT Astra Serif" w:hAnsi="PT Astra Serif"/>
        </w:rPr>
      </w:pPr>
      <w:r w:rsidRPr="006E7B59">
        <w:rPr>
          <w:rFonts w:ascii="PT Astra Serif" w:hAnsi="PT Astra Serif"/>
        </w:rPr>
        <w:t xml:space="preserve"> 1) представляет муниципальное образование «Вешкаймский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«Вешкаймский район»;</w:t>
      </w:r>
    </w:p>
    <w:p w:rsidR="00306D62" w:rsidRPr="006E7B59" w:rsidRDefault="00306D62">
      <w:pPr>
        <w:pStyle w:val="ConsNormal"/>
        <w:widowControl/>
        <w:jc w:val="both"/>
        <w:rPr>
          <w:rFonts w:ascii="PT Astra Serif" w:eastAsia="Times New Roman" w:hAnsi="PT Astra Serif"/>
          <w:color w:val="000000"/>
          <w:sz w:val="24"/>
          <w:szCs w:val="24"/>
        </w:rPr>
      </w:pPr>
      <w:r w:rsidRPr="006E7B59">
        <w:rPr>
          <w:rFonts w:ascii="PT Astra Serif" w:hAnsi="PT Astra Serif"/>
          <w:sz w:val="24"/>
          <w:szCs w:val="24"/>
        </w:rPr>
        <w:t xml:space="preserve">2) (в редакции решения Совета депутатов от 21.02.2012 № 36/360) </w:t>
      </w:r>
      <w:r w:rsidRPr="006E7B59">
        <w:rPr>
          <w:rFonts w:ascii="PT Astra Serif" w:eastAsia="Times New Roman" w:hAnsi="PT Astra Serif"/>
          <w:color w:val="000000"/>
          <w:sz w:val="24"/>
          <w:szCs w:val="24"/>
        </w:rPr>
        <w:t>подписывает в течение десяти дней со дня принятия и обнародует в порядке, установленном настоящим Уставом, нормативные правовые акты, принятые Советом депутатов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3) издает в пределах своих полномочий постановления и распоряжения;</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4) вправе требовать созыва внеочередного заседания Совета депутатов муниципального образования «Вешкаймский район»;</w:t>
      </w:r>
    </w:p>
    <w:p w:rsidR="00306D62" w:rsidRPr="006E7B59" w:rsidRDefault="00306D62">
      <w:pPr>
        <w:shd w:val="clear" w:color="auto" w:fill="FFFFFF"/>
        <w:spacing w:line="252" w:lineRule="atLeast"/>
        <w:ind w:firstLine="652"/>
        <w:jc w:val="both"/>
        <w:rPr>
          <w:rFonts w:ascii="PT Astra Serif" w:eastAsia="Arial" w:hAnsi="PT Astra Serif" w:cs="Arial"/>
        </w:rPr>
      </w:pPr>
      <w:r w:rsidRPr="006E7B59">
        <w:rPr>
          <w:rFonts w:ascii="PT Astra Serif" w:eastAsia="Arial" w:hAnsi="PT Astra Serif"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06D62" w:rsidRPr="006E7B59" w:rsidRDefault="00306D62">
      <w:pPr>
        <w:pStyle w:val="ConsNormal"/>
        <w:widowControl/>
        <w:shd w:val="clear" w:color="auto" w:fill="FFFFFF"/>
        <w:spacing w:line="252" w:lineRule="atLeast"/>
        <w:ind w:firstLine="652"/>
        <w:jc w:val="both"/>
        <w:rPr>
          <w:rFonts w:ascii="PT Astra Serif" w:hAnsi="PT Astra Serif"/>
          <w:sz w:val="24"/>
          <w:szCs w:val="24"/>
        </w:rPr>
      </w:pPr>
      <w:r w:rsidRPr="006E7B59">
        <w:rPr>
          <w:rFonts w:ascii="PT Astra Serif" w:hAnsi="PT Astra Serif"/>
          <w:sz w:val="24"/>
          <w:szCs w:val="24"/>
        </w:rPr>
        <w:t xml:space="preserve"> (Введена решением Совета депутатов МО «Вешкаймский район» от 04.06.2014 № 12/121)</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2. (Введена решением Совета депутатов от 08.06.2012 № 39/402) Глава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6D62" w:rsidRPr="006E7B59" w:rsidRDefault="00306D62">
      <w:pPr>
        <w:pStyle w:val="ConsNormal"/>
        <w:widowControl/>
        <w:ind w:firstLine="540"/>
        <w:jc w:val="both"/>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от 25.07.2017 № 46/489).</w:t>
      </w:r>
    </w:p>
    <w:p w:rsidR="00306D62" w:rsidRPr="006E7B59" w:rsidRDefault="00306D62">
      <w:pPr>
        <w:pStyle w:val="3"/>
        <w:tabs>
          <w:tab w:val="left" w:pos="0"/>
        </w:tabs>
        <w:ind w:left="0"/>
        <w:rPr>
          <w:rFonts w:ascii="PT Astra Serif" w:hAnsi="PT Astra Serif"/>
          <w:i w:val="0"/>
          <w:color w:val="auto"/>
        </w:rPr>
      </w:pPr>
      <w:bookmarkStart w:id="57" w:name="__RefHeading__103_10279389"/>
      <w:bookmarkEnd w:id="57"/>
      <w:r w:rsidRPr="006E7B59">
        <w:rPr>
          <w:rFonts w:ascii="PT Astra Serif" w:hAnsi="PT Astra Serif"/>
          <w:i w:val="0"/>
          <w:color w:val="auto"/>
        </w:rPr>
        <w:t>Статья 39. Досрочное прекращение полномочий Главы муниципального образования «Вешкаймский район»</w:t>
      </w:r>
    </w:p>
    <w:p w:rsidR="00306D62" w:rsidRPr="006E7B59" w:rsidRDefault="00306D62">
      <w:pPr>
        <w:jc w:val="both"/>
        <w:rPr>
          <w:rFonts w:ascii="PT Astra Serif" w:hAnsi="PT Astra Serif"/>
        </w:rPr>
      </w:pPr>
    </w:p>
    <w:p w:rsidR="00306D62" w:rsidRPr="006E7B59" w:rsidRDefault="00306D62">
      <w:pPr>
        <w:ind w:firstLine="709"/>
        <w:jc w:val="both"/>
        <w:rPr>
          <w:rFonts w:ascii="PT Astra Serif" w:hAnsi="PT Astra Serif"/>
        </w:rPr>
      </w:pPr>
      <w:r w:rsidRPr="006E7B59">
        <w:rPr>
          <w:rFonts w:ascii="PT Astra Serif" w:hAnsi="PT Astra Serif"/>
        </w:rPr>
        <w:t>1. Полномочия Главы муниципального образования «Вешкаймский район» прекращаются досрочно в случае:</w:t>
      </w:r>
    </w:p>
    <w:p w:rsidR="00306D62" w:rsidRPr="006E7B59" w:rsidRDefault="00306D62">
      <w:pPr>
        <w:ind w:firstLine="709"/>
        <w:jc w:val="both"/>
        <w:rPr>
          <w:rFonts w:ascii="PT Astra Serif" w:hAnsi="PT Astra Serif"/>
        </w:rPr>
      </w:pPr>
      <w:r w:rsidRPr="006E7B59">
        <w:rPr>
          <w:rFonts w:ascii="PT Astra Serif" w:hAnsi="PT Astra Serif"/>
        </w:rPr>
        <w:t>1) смерти;</w:t>
      </w:r>
    </w:p>
    <w:p w:rsidR="00306D62" w:rsidRPr="006E7B59" w:rsidRDefault="00306D62">
      <w:pPr>
        <w:ind w:firstLine="709"/>
        <w:jc w:val="both"/>
        <w:rPr>
          <w:rFonts w:ascii="PT Astra Serif" w:hAnsi="PT Astra Serif"/>
        </w:rPr>
      </w:pPr>
      <w:r w:rsidRPr="006E7B59">
        <w:rPr>
          <w:rFonts w:ascii="PT Astra Serif" w:hAnsi="PT Astra Serif"/>
        </w:rPr>
        <w:t>2) отставки по собственному желанию;</w:t>
      </w:r>
    </w:p>
    <w:p w:rsidR="0086473C" w:rsidRPr="006E7B59" w:rsidRDefault="0086473C">
      <w:pPr>
        <w:ind w:firstLine="709"/>
        <w:jc w:val="both"/>
        <w:rPr>
          <w:rFonts w:ascii="PT Astra Serif" w:hAnsi="PT Astra Serif"/>
        </w:rPr>
      </w:pPr>
      <w:r w:rsidRPr="006E7B59">
        <w:rPr>
          <w:rFonts w:ascii="PT Astra Serif" w:hAnsi="PT Astra Serif"/>
          <w:color w:val="000000"/>
          <w:shd w:val="clear" w:color="auto" w:fill="FFFFFF"/>
        </w:rPr>
        <w:t>2.1) (дополнен решением Совета депутатов МО «Вешкаймский район» от 13.02.2018 № 53/567 удаления в отставку в соответствии со статьёй 67.1. настоящего Устава;</w:t>
      </w:r>
    </w:p>
    <w:p w:rsidR="00306D62" w:rsidRPr="006E7B59" w:rsidRDefault="00306D62">
      <w:pPr>
        <w:ind w:firstLine="709"/>
        <w:jc w:val="both"/>
        <w:rPr>
          <w:rFonts w:ascii="PT Astra Serif" w:hAnsi="PT Astra Serif"/>
        </w:rPr>
      </w:pPr>
      <w:r w:rsidRPr="006E7B59">
        <w:rPr>
          <w:rFonts w:ascii="PT Astra Serif" w:hAnsi="PT Astra Serif"/>
        </w:rPr>
        <w:t>3) отрешения от должности правовым актом высшего должностного лица Ульяновской области согласно действующему законодательству;</w:t>
      </w:r>
    </w:p>
    <w:p w:rsidR="00306D62" w:rsidRPr="006E7B59" w:rsidRDefault="00306D62">
      <w:pPr>
        <w:ind w:firstLine="709"/>
        <w:jc w:val="both"/>
        <w:rPr>
          <w:rFonts w:ascii="PT Astra Serif" w:hAnsi="PT Astra Serif"/>
        </w:rPr>
      </w:pPr>
      <w:r w:rsidRPr="006E7B59">
        <w:rPr>
          <w:rFonts w:ascii="PT Astra Serif" w:hAnsi="PT Astra Serif"/>
        </w:rPr>
        <w:t>4) признания судом недееспособным или ограниченно дееспособным;</w:t>
      </w:r>
    </w:p>
    <w:p w:rsidR="00306D62" w:rsidRPr="006E7B59" w:rsidRDefault="00306D62">
      <w:pPr>
        <w:ind w:firstLine="709"/>
        <w:jc w:val="both"/>
        <w:rPr>
          <w:rFonts w:ascii="PT Astra Serif" w:hAnsi="PT Astra Serif"/>
        </w:rPr>
      </w:pPr>
      <w:r w:rsidRPr="006E7B59">
        <w:rPr>
          <w:rFonts w:ascii="PT Astra Serif" w:hAnsi="PT Astra Serif"/>
        </w:rPr>
        <w:lastRenderedPageBreak/>
        <w:t>5) признания судом безвестно отсутствующим или объявления умершим;</w:t>
      </w:r>
    </w:p>
    <w:p w:rsidR="00306D62" w:rsidRPr="006E7B59" w:rsidRDefault="00306D62">
      <w:pPr>
        <w:ind w:firstLine="709"/>
        <w:jc w:val="both"/>
        <w:rPr>
          <w:rFonts w:ascii="PT Astra Serif" w:hAnsi="PT Astra Serif"/>
        </w:rPr>
      </w:pPr>
      <w:r w:rsidRPr="006E7B59">
        <w:rPr>
          <w:rFonts w:ascii="PT Astra Serif" w:hAnsi="PT Astra Serif"/>
        </w:rPr>
        <w:t>6) вступления в отношении его в законную силу обвинительного приговора суда;</w:t>
      </w:r>
    </w:p>
    <w:p w:rsidR="00306D62" w:rsidRPr="006E7B59" w:rsidRDefault="00306D62">
      <w:pPr>
        <w:ind w:firstLine="709"/>
        <w:jc w:val="both"/>
        <w:rPr>
          <w:rFonts w:ascii="PT Astra Serif" w:hAnsi="PT Astra Serif"/>
        </w:rPr>
      </w:pPr>
      <w:r w:rsidRPr="006E7B59">
        <w:rPr>
          <w:rFonts w:ascii="PT Astra Serif" w:hAnsi="PT Astra Serif"/>
        </w:rPr>
        <w:t>7) выезда за пределы Российской Федерации на постоянное место жительства;</w:t>
      </w:r>
    </w:p>
    <w:p w:rsidR="00306D62" w:rsidRPr="006E7B59" w:rsidRDefault="00306D62">
      <w:pPr>
        <w:ind w:firstLine="709"/>
        <w:jc w:val="both"/>
        <w:rPr>
          <w:rFonts w:ascii="PT Astra Serif" w:hAnsi="PT Astra Serif"/>
        </w:rPr>
      </w:pPr>
      <w:r w:rsidRPr="006E7B59">
        <w:rPr>
          <w:rFonts w:ascii="PT Astra Serif" w:hAnsi="PT Astra Serif"/>
        </w:rPr>
        <w:t>8) прекращения</w:t>
      </w:r>
      <w:r w:rsidRPr="006E7B59">
        <w:rPr>
          <w:rFonts w:ascii="PT Astra Serif" w:hAnsi="PT Astra Serif"/>
          <w:b/>
        </w:rPr>
        <w:t xml:space="preserve"> </w:t>
      </w:r>
      <w:r w:rsidRPr="006E7B59">
        <w:rPr>
          <w:rFonts w:ascii="PT Astra Serif" w:hAnsi="PT Astra Serif"/>
        </w:rPr>
        <w:t>гражданства Российской Федерации,</w:t>
      </w:r>
      <w:r w:rsidRPr="006E7B59">
        <w:rPr>
          <w:rFonts w:ascii="PT Astra Serif" w:hAnsi="PT Astra Serif"/>
          <w:b/>
        </w:rPr>
        <w:t xml:space="preserve">  </w:t>
      </w:r>
      <w:r w:rsidRPr="006E7B59">
        <w:rPr>
          <w:rFonts w:ascii="PT Astra Serif" w:hAnsi="PT Astra Serif"/>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D62" w:rsidRPr="006E7B59" w:rsidRDefault="00306D62">
      <w:pPr>
        <w:ind w:firstLine="709"/>
        <w:jc w:val="both"/>
        <w:rPr>
          <w:rFonts w:ascii="PT Astra Serif" w:hAnsi="PT Astra Serif"/>
        </w:rPr>
      </w:pPr>
      <w:r w:rsidRPr="006E7B59">
        <w:rPr>
          <w:rFonts w:ascii="PT Astra Serif" w:hAnsi="PT Astra Serif"/>
        </w:rPr>
        <w:t>9) отзыва избирателями;</w:t>
      </w:r>
    </w:p>
    <w:p w:rsidR="00306D62" w:rsidRPr="006E7B59" w:rsidRDefault="00306D62">
      <w:pPr>
        <w:ind w:firstLine="709"/>
        <w:jc w:val="both"/>
        <w:rPr>
          <w:rFonts w:ascii="PT Astra Serif" w:hAnsi="PT Astra Serif"/>
        </w:rPr>
      </w:pPr>
      <w:r w:rsidRPr="006E7B59">
        <w:rPr>
          <w:rFonts w:ascii="PT Astra Serif" w:hAnsi="PT Astra Serif"/>
        </w:rPr>
        <w:t>10) установленной в судебном порядке стойкой неспособности по состоянию здоровья осуществлять полномочия Главы муниципального образования «Вешкаймский район»;</w:t>
      </w:r>
    </w:p>
    <w:p w:rsidR="00306D62" w:rsidRPr="006E7B59" w:rsidRDefault="00306D62">
      <w:pPr>
        <w:numPr>
          <w:ilvl w:val="1"/>
          <w:numId w:val="5"/>
        </w:numPr>
        <w:ind w:left="0" w:firstLine="540"/>
        <w:jc w:val="both"/>
        <w:rPr>
          <w:rFonts w:ascii="PT Astra Serif" w:hAnsi="PT Astra Serif"/>
        </w:rPr>
      </w:pPr>
      <w:r w:rsidRPr="006E7B59">
        <w:rPr>
          <w:rFonts w:ascii="PT Astra Serif" w:hAnsi="PT Astra Serif"/>
        </w:rPr>
        <w:t>досрочного прекращения полномочий Совета депутатов;</w:t>
      </w:r>
    </w:p>
    <w:p w:rsidR="00306D62" w:rsidRPr="006E7B59" w:rsidRDefault="00306D62">
      <w:pPr>
        <w:ind w:firstLine="540"/>
        <w:jc w:val="both"/>
        <w:rPr>
          <w:rFonts w:ascii="PT Astra Serif" w:hAnsi="PT Astra Serif"/>
          <w:bCs/>
        </w:rPr>
      </w:pPr>
      <w:r w:rsidRPr="006E7B59">
        <w:rPr>
          <w:rFonts w:ascii="PT Astra Serif" w:hAnsi="PT Astra Serif"/>
        </w:rPr>
        <w:t xml:space="preserve">          11.1) (введён  </w:t>
      </w:r>
      <w:r w:rsidRPr="006E7B59">
        <w:rPr>
          <w:rFonts w:ascii="PT Astra Serif" w:hAnsi="PT Astra Serif"/>
          <w:bCs/>
        </w:rPr>
        <w:t>решением Совета депутатов от 01.06.2010 № 12/120) изменения порядка формирования Совета депутатов муниципального образования «Вешкаймский район» в соответствии с частью 5 статьи 35 Федерального закона от 06.10.2003 № 131-ФЗ «Об общих принципах  организации местного самоуправления в Российской Федерации»;</w:t>
      </w:r>
    </w:p>
    <w:p w:rsidR="00306D62" w:rsidRPr="006E7B59" w:rsidRDefault="00306D62">
      <w:pPr>
        <w:ind w:hanging="30"/>
        <w:jc w:val="both"/>
        <w:rPr>
          <w:rFonts w:ascii="PT Astra Serif" w:hAnsi="PT Astra Serif"/>
          <w:bCs/>
        </w:rPr>
      </w:pPr>
      <w:r w:rsidRPr="006E7B59">
        <w:rPr>
          <w:rFonts w:ascii="PT Astra Serif" w:hAnsi="PT Astra Serif"/>
        </w:rPr>
        <w:tab/>
      </w:r>
      <w:r w:rsidRPr="006E7B59">
        <w:rPr>
          <w:rFonts w:ascii="PT Astra Serif" w:hAnsi="PT Astra Serif"/>
        </w:rPr>
        <w:tab/>
        <w:t xml:space="preserve">12) </w:t>
      </w:r>
      <w:r w:rsidR="002D6AD3" w:rsidRPr="006E7B59">
        <w:rPr>
          <w:rFonts w:ascii="PT Astra Serif" w:hAnsi="PT Astra Serif"/>
          <w:color w:val="000000"/>
        </w:rPr>
        <w:t xml:space="preserve">преобразования муниципального образования, осуществляемого в соответствии </w:t>
      </w:r>
      <w:r w:rsidR="002D6AD3" w:rsidRPr="006E7B59">
        <w:rPr>
          <w:rFonts w:ascii="PT Astra Serif" w:hAnsi="PT Astra Serif"/>
          <w:color w:val="666699"/>
        </w:rPr>
        <w:t xml:space="preserve"> </w:t>
      </w:r>
      <w:r w:rsidR="002D6AD3" w:rsidRPr="006E7B59">
        <w:rPr>
          <w:rFonts w:ascii="PT Astra Serif" w:hAnsi="PT Astra Serif"/>
          <w:color w:val="000000"/>
        </w:rPr>
        <w:t xml:space="preserve">с частями 3, 3.2, 4-6, 6.1, 6.2, 7, 7.1, 7.2 статьи 13 Федерального закона «Об общих </w:t>
      </w:r>
      <w:r w:rsidR="002D6AD3" w:rsidRPr="006E7B59">
        <w:rPr>
          <w:rFonts w:ascii="PT Astra Serif" w:hAnsi="PT Astra Serif"/>
          <w:color w:val="000000"/>
        </w:rPr>
        <w:t>принципах организации местного самоуправления в Российской Федерации», а также в случае упразднения муниципального образования;</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 xml:space="preserve">(В редакции решения Совета депутатов МО «Вешкаймский район» от </w:t>
      </w:r>
      <w:r w:rsidR="002D6AD3" w:rsidRPr="006E7B59">
        <w:rPr>
          <w:rFonts w:ascii="PT Astra Serif" w:hAnsi="PT Astra Serif"/>
          <w:sz w:val="24"/>
          <w:szCs w:val="24"/>
        </w:rPr>
        <w:t>13.02.</w:t>
      </w:r>
      <w:r w:rsidRPr="006E7B59">
        <w:rPr>
          <w:rFonts w:ascii="PT Astra Serif" w:hAnsi="PT Astra Serif"/>
          <w:sz w:val="24"/>
          <w:szCs w:val="24"/>
        </w:rPr>
        <w:t>20</w:t>
      </w:r>
      <w:r w:rsidR="002D6AD3" w:rsidRPr="006E7B59">
        <w:rPr>
          <w:rFonts w:ascii="PT Astra Serif" w:hAnsi="PT Astra Serif"/>
          <w:sz w:val="24"/>
          <w:szCs w:val="24"/>
        </w:rPr>
        <w:t>1</w:t>
      </w:r>
      <w:r w:rsidRPr="006E7B59">
        <w:rPr>
          <w:rFonts w:ascii="PT Astra Serif" w:hAnsi="PT Astra Serif"/>
          <w:sz w:val="24"/>
          <w:szCs w:val="24"/>
        </w:rPr>
        <w:t xml:space="preserve">8 </w:t>
      </w:r>
      <w:r w:rsidR="002D6AD3" w:rsidRPr="006E7B59">
        <w:rPr>
          <w:rFonts w:ascii="PT Astra Serif" w:hAnsi="PT Astra Serif"/>
          <w:sz w:val="24"/>
          <w:szCs w:val="24"/>
        </w:rPr>
        <w:t>№ 53/567</w:t>
      </w:r>
      <w:r w:rsidRPr="006E7B59">
        <w:rPr>
          <w:rFonts w:ascii="PT Astra Serif" w:hAnsi="PT Astra Serif"/>
          <w:sz w:val="24"/>
          <w:szCs w:val="24"/>
        </w:rPr>
        <w:t>)</w:t>
      </w:r>
    </w:p>
    <w:p w:rsidR="00011507" w:rsidRPr="006E7B59" w:rsidRDefault="00011507">
      <w:pPr>
        <w:pStyle w:val="21"/>
        <w:overflowPunct/>
        <w:spacing w:before="0" w:after="0"/>
        <w:ind w:firstLine="709"/>
        <w:rPr>
          <w:rFonts w:ascii="PT Astra Serif" w:hAnsi="PT Astra Serif"/>
          <w:color w:val="000000"/>
          <w:sz w:val="24"/>
          <w:szCs w:val="24"/>
        </w:rPr>
      </w:pPr>
      <w:r w:rsidRPr="006E7B59">
        <w:rPr>
          <w:rFonts w:ascii="PT Astra Serif" w:hAnsi="PT Astra Serif"/>
          <w:color w:val="000000"/>
          <w:sz w:val="24"/>
          <w:szCs w:val="24"/>
        </w:rPr>
        <w:t xml:space="preserve">13) </w:t>
      </w:r>
      <w:r w:rsidRPr="006E7B59">
        <w:rPr>
          <w:rFonts w:ascii="PT Astra Serif" w:hAnsi="PT Astra Serif"/>
          <w:sz w:val="24"/>
          <w:szCs w:val="24"/>
        </w:rPr>
        <w:t xml:space="preserve">(дополнен решением Совета депутатов МО «Вешкаймский район» от 13.02.2018 № 53/567) </w:t>
      </w:r>
      <w:r w:rsidRPr="006E7B59">
        <w:rPr>
          <w:rFonts w:ascii="PT Astra Serif" w:hAnsi="PT Astra Serif"/>
          <w:color w:val="000000"/>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B01BF" w:rsidRPr="006E7B59" w:rsidRDefault="00BB01BF">
      <w:pPr>
        <w:pStyle w:val="21"/>
        <w:overflowPunct/>
        <w:spacing w:before="0" w:after="0"/>
        <w:ind w:firstLine="709"/>
        <w:rPr>
          <w:rFonts w:ascii="PT Astra Serif" w:hAnsi="PT Astra Serif"/>
          <w:sz w:val="24"/>
          <w:szCs w:val="24"/>
        </w:rPr>
      </w:pPr>
      <w:r w:rsidRPr="006E7B59">
        <w:rPr>
          <w:rFonts w:ascii="PT Astra Serif" w:hAnsi="PT Astra Serif"/>
          <w:color w:val="000000"/>
          <w:sz w:val="24"/>
          <w:szCs w:val="24"/>
        </w:rPr>
        <w:t xml:space="preserve">1.1. </w:t>
      </w:r>
      <w:r w:rsidRPr="006E7B59">
        <w:rPr>
          <w:rFonts w:ascii="PT Astra Serif" w:hAnsi="PT Astra Serif"/>
          <w:sz w:val="24"/>
          <w:szCs w:val="24"/>
        </w:rPr>
        <w:t xml:space="preserve">(дополнена решением Совета депутатов МО «Вешкаймский район» от 13.02.2018 № 53/567) </w:t>
      </w:r>
      <w:r w:rsidRPr="006E7B59">
        <w:rPr>
          <w:rFonts w:ascii="PT Astra Serif" w:hAnsi="PT Astra Serif"/>
          <w:color w:val="000000"/>
          <w:sz w:val="24"/>
          <w:szCs w:val="24"/>
        </w:rPr>
        <w:t>Полномочия главы муниципального образования «Вешкаймский район» прекращаются досрочно также в связи с утратой доверия Президента Российской Федерации в случае несоблюдения главой муниципального образования «Вешкаймский район»,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6D62" w:rsidRPr="006E7B59" w:rsidRDefault="00306D62">
      <w:pPr>
        <w:pStyle w:val="ConsNormal"/>
        <w:widowControl/>
        <w:ind w:firstLine="540"/>
        <w:jc w:val="both"/>
        <w:rPr>
          <w:rFonts w:ascii="PT Astra Serif" w:hAnsi="PT Astra Serif"/>
          <w:sz w:val="24"/>
          <w:szCs w:val="24"/>
        </w:rPr>
      </w:pPr>
      <w:r w:rsidRPr="006E7B59">
        <w:rPr>
          <w:rFonts w:ascii="PT Astra Serif" w:hAnsi="PT Astra Serif"/>
          <w:sz w:val="24"/>
          <w:szCs w:val="24"/>
        </w:rPr>
        <w:t xml:space="preserve">   2. Решение о прекращении полномочий Главы муниципального образования «Вешкаймский район» по основаниям, предусмотренным частью первой настоящей статьи, оформляется правовым актом Совета депутатов муниципального образования «Вешкаймский район», в котором определяется день прекращения полномочий Главы муниципального образования «Вешкаймский район». Указанный правовой акт должен быть принят Советом депутатов муниципального образования «Вешкаймский район» на его ближайшем заседании. Информация о досрочном </w:t>
      </w:r>
      <w:r w:rsidRPr="006E7B59">
        <w:rPr>
          <w:rFonts w:ascii="PT Astra Serif" w:hAnsi="PT Astra Serif"/>
          <w:sz w:val="24"/>
          <w:szCs w:val="24"/>
        </w:rPr>
        <w:lastRenderedPageBreak/>
        <w:t>прекращении полномочий Главы муниципального образования «Вешкаймский район» подлежит официальному опубликованию (обнародованию) в течение пяти дней.</w:t>
      </w:r>
    </w:p>
    <w:p w:rsidR="00306D62" w:rsidRPr="006E7B59" w:rsidRDefault="00306D62">
      <w:pPr>
        <w:pStyle w:val="ConsNormal"/>
        <w:widowControl/>
        <w:ind w:firstLine="540"/>
        <w:jc w:val="both"/>
        <w:rPr>
          <w:rFonts w:ascii="PT Astra Serif" w:eastAsia="Times New Roman" w:hAnsi="PT Astra Serif"/>
          <w:color w:val="000000"/>
          <w:sz w:val="24"/>
          <w:szCs w:val="24"/>
        </w:rPr>
      </w:pPr>
      <w:r w:rsidRPr="006E7B59">
        <w:rPr>
          <w:rFonts w:ascii="PT Astra Serif" w:hAnsi="PT Astra Serif"/>
          <w:sz w:val="24"/>
          <w:szCs w:val="24"/>
        </w:rPr>
        <w:t>3. (В редакции решений Совета депутатов от 21.02.2012 № 36/360, от 25.07.2017 № 46/489</w:t>
      </w:r>
      <w:r w:rsidR="00DB29EC" w:rsidRPr="006E7B59">
        <w:rPr>
          <w:rFonts w:ascii="PT Astra Serif" w:hAnsi="PT Astra Serif"/>
          <w:sz w:val="24"/>
          <w:szCs w:val="24"/>
        </w:rPr>
        <w:t>, от 13.02.2018 № 53/567</w:t>
      </w:r>
      <w:r w:rsidRPr="006E7B59">
        <w:rPr>
          <w:rFonts w:ascii="PT Astra Serif" w:hAnsi="PT Astra Serif"/>
          <w:sz w:val="24"/>
          <w:szCs w:val="24"/>
        </w:rPr>
        <w:t xml:space="preserve">) </w:t>
      </w:r>
      <w:r w:rsidRPr="006E7B59">
        <w:rPr>
          <w:rFonts w:ascii="PT Astra Serif" w:eastAsia="Times New Roman" w:hAnsi="PT Astra Serif"/>
          <w:color w:val="000000"/>
          <w:sz w:val="24"/>
          <w:szCs w:val="24"/>
        </w:rPr>
        <w:t xml:space="preserve">В случае досрочного прекращения полномочий Главы муниципального образования «Вешкаймский район» </w:t>
      </w:r>
      <w:r w:rsidRPr="006E7B59">
        <w:rPr>
          <w:rFonts w:ascii="PT Astra Serif" w:hAnsi="PT Astra Serif"/>
          <w:color w:val="000000"/>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6E7B59">
        <w:rPr>
          <w:rFonts w:ascii="PT Astra Serif" w:eastAsia="Times New Roman" w:hAnsi="PT Astra Serif"/>
          <w:color w:val="000000"/>
          <w:sz w:val="24"/>
          <w:szCs w:val="24"/>
        </w:rPr>
        <w:t>его полномочия временно исполняет заместитель Председателя Совета депутатов муниципального образования «Вешкаймский район», который избирается из состава депутатов.</w:t>
      </w:r>
    </w:p>
    <w:p w:rsidR="005952B6" w:rsidRPr="006E7B59" w:rsidRDefault="005952B6" w:rsidP="00DA3B7D">
      <w:pPr>
        <w:ind w:firstLine="540"/>
        <w:jc w:val="both"/>
        <w:rPr>
          <w:rFonts w:ascii="PT Astra Serif" w:hAnsi="PT Astra Serif"/>
          <w:color w:val="000000"/>
        </w:rPr>
      </w:pPr>
      <w:r w:rsidRPr="006E7B59">
        <w:rPr>
          <w:rFonts w:ascii="PT Astra Serif" w:hAnsi="PT Astra Serif"/>
          <w:color w:val="000000"/>
        </w:rPr>
        <w:t xml:space="preserve">4. </w:t>
      </w:r>
      <w:r w:rsidRPr="006E7B59">
        <w:rPr>
          <w:rFonts w:ascii="PT Astra Serif" w:hAnsi="PT Astra Serif"/>
        </w:rPr>
        <w:t xml:space="preserve">(дополнена решением Совета депутатов МО «Вешкаймский район» от 13.02.2018 № 53/567) </w:t>
      </w:r>
      <w:r w:rsidR="00DA3B7D" w:rsidRPr="006E7B59">
        <w:rPr>
          <w:rFonts w:ascii="PT Astra Serif" w:hAnsi="PT Astra Serif"/>
        </w:rPr>
        <w:t xml:space="preserve"> </w:t>
      </w:r>
      <w:r w:rsidRPr="006E7B59">
        <w:rPr>
          <w:rFonts w:ascii="PT Astra Serif" w:hAnsi="PT Astra Serif"/>
          <w:color w:val="000000"/>
        </w:rPr>
        <w:t>В случае досрочного прекращения полномочий Главы муниципального образования «Вешкаймский район» избрание Главы муниципального образования «Вешкаймский район», избираемого Советом депутатов муниципального образования «Вешкаймский район» из своего состава, осуществляется не позднее чем через шесть месяцев со дня такого прекращения полномочий.</w:t>
      </w:r>
    </w:p>
    <w:p w:rsidR="00306D62" w:rsidRPr="006E7B59" w:rsidRDefault="005952B6" w:rsidP="005952B6">
      <w:pPr>
        <w:pStyle w:val="ConsNormal"/>
        <w:widowControl/>
        <w:ind w:firstLine="540"/>
        <w:jc w:val="both"/>
        <w:rPr>
          <w:rFonts w:ascii="PT Astra Serif" w:eastAsia="Times New Roman" w:hAnsi="PT Astra Serif" w:cs="Times New Roman"/>
          <w:color w:val="000000"/>
          <w:sz w:val="24"/>
          <w:szCs w:val="24"/>
        </w:rPr>
      </w:pPr>
      <w:r w:rsidRPr="006E7B59">
        <w:rPr>
          <w:rFonts w:ascii="PT Astra Serif" w:eastAsia="Times New Roman" w:hAnsi="PT Astra Serif" w:cs="Times New Roman"/>
          <w:color w:val="000000"/>
          <w:sz w:val="24"/>
          <w:szCs w:val="24"/>
        </w:rPr>
        <w:t>При этом если до истечения срока полномочий Совета депутатов муниципального образования «Вешкаймский район» осталось менее шести месяцев, избрание Главы муниципального образования «Вешкаймский район» из состава Совета депутатов муниципального образования «Вешкаймский район» осуществляется на первом заседании вновь избранного Совета депутатов муниципального образования «Вешкаймский район».</w:t>
      </w:r>
    </w:p>
    <w:p w:rsidR="00CA2473" w:rsidRPr="006E7B59" w:rsidRDefault="00CA2473" w:rsidP="005952B6">
      <w:pPr>
        <w:pStyle w:val="ConsNormal"/>
        <w:widowControl/>
        <w:ind w:firstLine="540"/>
        <w:jc w:val="both"/>
        <w:rPr>
          <w:rFonts w:ascii="PT Astra Serif" w:eastAsia="Times New Roman" w:hAnsi="PT Astra Serif" w:cs="Times New Roman"/>
          <w:sz w:val="24"/>
          <w:szCs w:val="24"/>
          <w:lang w:eastAsia="ru-RU"/>
        </w:rPr>
      </w:pPr>
      <w:r w:rsidRPr="006E7B59">
        <w:rPr>
          <w:rFonts w:ascii="PT Astra Serif" w:eastAsia="Times New Roman" w:hAnsi="PT Astra Serif" w:cs="Times New Roman"/>
          <w:sz w:val="24"/>
          <w:szCs w:val="24"/>
          <w:lang w:eastAsia="ru-RU"/>
        </w:rPr>
        <w:t xml:space="preserve">5.В случае, если Глава муниципального образования «Вешкаймский район», полномочия которого прекращены досрочно на основании правового акта высшего должностного лица Ульяновской области </w:t>
      </w:r>
      <w:r w:rsidRPr="006E7B59">
        <w:rPr>
          <w:rFonts w:ascii="PT Astra Serif" w:eastAsia="Times New Roman" w:hAnsi="PT Astra Serif" w:cs="Times New Roman"/>
          <w:sz w:val="24"/>
          <w:szCs w:val="24"/>
          <w:lang w:eastAsia="ru-RU"/>
        </w:rPr>
        <w:t>об отрешении от должности главы муниципального образования либо на основании решения Совета депутатов муниципального образования «Вешкаймский район» об удалении главы муниципального образования в отставку, обжалует данные правовой акт или решение в судебном порядке, Совет депутатов муниципального образования «Вешкаймский район»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CA2473" w:rsidRPr="006E7B59" w:rsidRDefault="00CA2473" w:rsidP="005952B6">
      <w:pPr>
        <w:pStyle w:val="ConsNormal"/>
        <w:widowControl/>
        <w:ind w:firstLine="540"/>
        <w:jc w:val="both"/>
        <w:rPr>
          <w:rFonts w:ascii="PT Astra Serif" w:eastAsia="Times New Roman" w:hAnsi="PT Astra Serif" w:cs="Times New Roman"/>
          <w:color w:val="000000"/>
          <w:sz w:val="24"/>
          <w:szCs w:val="24"/>
        </w:rPr>
      </w:pPr>
      <w:r w:rsidRPr="006E7B59">
        <w:rPr>
          <w:rFonts w:ascii="PT Astra Serif" w:eastAsia="Times New Roman" w:hAnsi="PT Astra Serif" w:cs="Times New Roman"/>
          <w:sz w:val="24"/>
          <w:szCs w:val="24"/>
          <w:lang w:eastAsia="ru-RU"/>
        </w:rPr>
        <w:t>(Часть 5 дополнена решением Совета депутатов МО «Вешкаймский район» от 08.10.2018 № 1/9)</w:t>
      </w:r>
    </w:p>
    <w:p w:rsidR="00DA3B7D" w:rsidRPr="006E7B59" w:rsidRDefault="00DA3B7D" w:rsidP="005952B6">
      <w:pPr>
        <w:pStyle w:val="ConsNormal"/>
        <w:widowControl/>
        <w:ind w:firstLine="540"/>
        <w:jc w:val="both"/>
        <w:rPr>
          <w:rFonts w:ascii="PT Astra Serif" w:hAnsi="PT Astra Serif" w:cs="Times New Roman"/>
          <w:sz w:val="24"/>
          <w:szCs w:val="24"/>
        </w:rPr>
      </w:pPr>
    </w:p>
    <w:p w:rsidR="00306D62" w:rsidRPr="006E7B59" w:rsidRDefault="00306D62">
      <w:pPr>
        <w:pStyle w:val="3"/>
        <w:tabs>
          <w:tab w:val="left" w:pos="0"/>
        </w:tabs>
        <w:ind w:left="0"/>
        <w:rPr>
          <w:rFonts w:ascii="PT Astra Serif" w:hAnsi="PT Astra Serif"/>
          <w:i w:val="0"/>
          <w:color w:val="auto"/>
        </w:rPr>
      </w:pPr>
      <w:bookmarkStart w:id="58" w:name="__RefHeading__105_10279389"/>
      <w:bookmarkEnd w:id="58"/>
      <w:r w:rsidRPr="006E7B59">
        <w:rPr>
          <w:rFonts w:ascii="PT Astra Serif" w:hAnsi="PT Astra Serif"/>
          <w:i w:val="0"/>
          <w:color w:val="auto"/>
        </w:rPr>
        <w:t>Статья 40. (Изложена в редакции решения Совета депутатов от 03.09.2009 № 58/600) Гарантии Главе муниципального образования «Вешкаймский район», заместителю председателя Совета депутатов, депутатам Совета депутатов муниципального образования «Вешкаймский район».</w:t>
      </w:r>
    </w:p>
    <w:p w:rsidR="00306D62" w:rsidRPr="006E7B59" w:rsidRDefault="00306D62">
      <w:pPr>
        <w:ind w:right="284" w:firstLine="709"/>
        <w:jc w:val="both"/>
        <w:rPr>
          <w:rFonts w:ascii="PT Astra Serif" w:hAnsi="PT Astra Serif"/>
        </w:rPr>
      </w:pPr>
    </w:p>
    <w:p w:rsidR="00306D62" w:rsidRPr="006E7B59" w:rsidRDefault="00306D62">
      <w:pPr>
        <w:pStyle w:val="210"/>
        <w:ind w:right="-5" w:firstLine="709"/>
        <w:jc w:val="both"/>
        <w:rPr>
          <w:rFonts w:ascii="PT Astra Serif" w:hAnsi="PT Astra Serif"/>
          <w:color w:val="auto"/>
        </w:rPr>
      </w:pPr>
      <w:r w:rsidRPr="006E7B59">
        <w:rPr>
          <w:rFonts w:ascii="PT Astra Serif" w:hAnsi="PT Astra Serif"/>
          <w:color w:val="auto"/>
        </w:rPr>
        <w:t>1. Главе муниципального образования «Вешкаймский район», заместителю председателя Совета депутатов муниципального образования «Вешкаймский район», депутатам Совета депутатов муниципального образования «Вешкаймский район» обеспечиваются условия для беспрепятственного осуществления своих полномочий.</w:t>
      </w:r>
    </w:p>
    <w:p w:rsidR="00306D62" w:rsidRPr="006E7B59" w:rsidRDefault="00306D62">
      <w:pPr>
        <w:pStyle w:val="210"/>
        <w:ind w:right="-5" w:firstLine="708"/>
        <w:jc w:val="both"/>
        <w:rPr>
          <w:rFonts w:ascii="PT Astra Serif" w:hAnsi="PT Astra Serif"/>
          <w:color w:val="auto"/>
        </w:rPr>
      </w:pPr>
      <w:r w:rsidRPr="006E7B59">
        <w:rPr>
          <w:rFonts w:ascii="PT Astra Serif" w:hAnsi="PT Astra Serif"/>
          <w:color w:val="auto"/>
        </w:rPr>
        <w:t xml:space="preserve">2.  Главе муниципального образования «Вешкаймский район», депутатам Совета депутатов муниципального образования «Вешкаймский район», осуществляющим свои полномочия на непостоянной основе,  за счёт средств бюджета муниципального образования «Вешкаймский район» может выплачиваться денежная компенсация за весь период их освобождения от работы для осуществления полномочий Главы муниципального образования </w:t>
      </w:r>
      <w:r w:rsidRPr="006E7B59">
        <w:rPr>
          <w:rFonts w:ascii="PT Astra Serif" w:hAnsi="PT Astra Serif"/>
          <w:color w:val="auto"/>
        </w:rPr>
        <w:lastRenderedPageBreak/>
        <w:t>«Вешкаймский район», депутата Совета депутатов муниципального образования «Вешкаймский район». Размер и порядок выплаты указанной компенсации устанавливается решением Совета депутатов муниципального образования «Вешкаймский район».</w:t>
      </w:r>
    </w:p>
    <w:p w:rsidR="00306D62" w:rsidRPr="006E7B59" w:rsidRDefault="00306D62">
      <w:pPr>
        <w:pStyle w:val="ad"/>
        <w:tabs>
          <w:tab w:val="left" w:pos="0"/>
        </w:tabs>
        <w:spacing w:line="240" w:lineRule="auto"/>
        <w:ind w:right="-5"/>
        <w:jc w:val="both"/>
        <w:rPr>
          <w:rFonts w:ascii="PT Astra Serif" w:hAnsi="PT Astra Serif"/>
          <w:b w:val="0"/>
          <w:sz w:val="24"/>
          <w:szCs w:val="24"/>
        </w:rPr>
      </w:pPr>
      <w:r w:rsidRPr="006E7B59">
        <w:rPr>
          <w:rFonts w:ascii="PT Astra Serif" w:hAnsi="PT Astra Serif"/>
          <w:b w:val="0"/>
          <w:bCs w:val="0"/>
          <w:sz w:val="24"/>
          <w:szCs w:val="24"/>
        </w:rPr>
        <w:tab/>
      </w:r>
      <w:r w:rsidRPr="006E7B59">
        <w:rPr>
          <w:rFonts w:ascii="PT Astra Serif" w:hAnsi="PT Astra Serif"/>
          <w:b w:val="0"/>
          <w:sz w:val="24"/>
          <w:szCs w:val="24"/>
        </w:rPr>
        <w:t>3. Утратил силу (решение Совета депутатов от 14.07.2011 № 27/281).</w:t>
      </w:r>
    </w:p>
    <w:p w:rsidR="00306D62" w:rsidRPr="006E7B59" w:rsidRDefault="00306D62">
      <w:pPr>
        <w:tabs>
          <w:tab w:val="left" w:pos="0"/>
        </w:tabs>
        <w:ind w:right="-5" w:firstLine="709"/>
        <w:jc w:val="both"/>
        <w:rPr>
          <w:rFonts w:ascii="PT Astra Serif" w:hAnsi="PT Astra Serif"/>
        </w:rPr>
      </w:pPr>
      <w:r w:rsidRPr="006E7B59">
        <w:rPr>
          <w:rFonts w:ascii="PT Astra Serif" w:hAnsi="PT Astra Serif"/>
        </w:rPr>
        <w:t>4. Утратил силу (решение Совета депутатов от 14.07.2011 № 27/281).</w:t>
      </w:r>
    </w:p>
    <w:p w:rsidR="00306D62" w:rsidRPr="006E7B59" w:rsidRDefault="00306D62">
      <w:pPr>
        <w:autoSpaceDE w:val="0"/>
        <w:ind w:firstLine="540"/>
        <w:jc w:val="both"/>
        <w:rPr>
          <w:rFonts w:ascii="PT Astra Serif" w:hAnsi="PT Astra Serif"/>
        </w:rPr>
      </w:pPr>
      <w:r w:rsidRPr="006E7B59">
        <w:rPr>
          <w:rFonts w:ascii="PT Astra Serif" w:hAnsi="PT Astra Serif"/>
        </w:rPr>
        <w:t xml:space="preserve"> 5. Заместителю председателя Совета депутатов муниципального образования «Вешкаймский район», осуществляющему свои полномочия на постоянной основе, при прекращении работы в связи с выходом на пенсию за счёт средств бюджета муниципального образования «Вешкаймский район» может выплачиваться единовременное денежное вознаграждение в размере, установленном решением Совета депутатов муниципального образования «Вешкаймский район», и который не может превышать шестикратного размера ежемесячного денежного вознаграждения по замещавшейся им должности.</w:t>
      </w:r>
    </w:p>
    <w:p w:rsidR="00306D62" w:rsidRPr="006E7B59" w:rsidRDefault="00306D62">
      <w:pPr>
        <w:tabs>
          <w:tab w:val="left" w:pos="0"/>
        </w:tabs>
        <w:ind w:right="-5"/>
        <w:jc w:val="both"/>
        <w:rPr>
          <w:rFonts w:ascii="PT Astra Serif" w:hAnsi="PT Astra Serif"/>
        </w:rPr>
      </w:pPr>
      <w:r w:rsidRPr="006E7B59">
        <w:rPr>
          <w:rFonts w:ascii="PT Astra Serif" w:hAnsi="PT Astra Serif"/>
        </w:rPr>
        <w:tab/>
        <w:t xml:space="preserve">6. Заместителю председателя Совета депутатов муниципального образования «Вешкаймский район», осуществляющему свои полномочия на постоянной основе, предоставляется ежегодный оплачиваемый отпуск продолжительностью 45 дней. </w:t>
      </w:r>
    </w:p>
    <w:p w:rsidR="00306D62" w:rsidRPr="006E7B59" w:rsidRDefault="00306D62">
      <w:pPr>
        <w:autoSpaceDE w:val="0"/>
        <w:ind w:firstLine="540"/>
        <w:jc w:val="both"/>
        <w:rPr>
          <w:rFonts w:ascii="PT Astra Serif" w:hAnsi="PT Astra Serif"/>
        </w:rPr>
      </w:pPr>
      <w:r w:rsidRPr="006E7B59">
        <w:rPr>
          <w:rFonts w:ascii="PT Astra Serif" w:hAnsi="PT Astra Serif"/>
        </w:rPr>
        <w:tab/>
        <w:t xml:space="preserve">7. Заместителю председателя Совета депутатов муниципального образования «Вешкаймский район», осуществляющему свои полномочия на постоянной основе, при предоставлении ежегодного оплачиваемого отпуска за счёт средств бюджета муниципального образования «Вешкаймский район» может производиться единовременная выплата в размере, установленном решением Совета депутатов муниципального образования «Вешкаймский район». </w:t>
      </w:r>
    </w:p>
    <w:p w:rsidR="00306D62" w:rsidRPr="006E7B59" w:rsidRDefault="00306D62">
      <w:pPr>
        <w:autoSpaceDE w:val="0"/>
        <w:ind w:firstLine="540"/>
        <w:jc w:val="both"/>
        <w:rPr>
          <w:rFonts w:ascii="PT Astra Serif" w:hAnsi="PT Astra Serif"/>
        </w:rPr>
      </w:pPr>
      <w:r w:rsidRPr="006E7B59">
        <w:rPr>
          <w:rFonts w:ascii="PT Astra Serif" w:hAnsi="PT Astra Serif"/>
        </w:rPr>
        <w:t xml:space="preserve">8. Главе муниципального образования «Вешкаймский район», заместителю председателя Совета депутатов муниципального образования «Вешкаймский район», депутатам Совета депутатов муниципального образования </w:t>
      </w:r>
      <w:r w:rsidRPr="006E7B59">
        <w:rPr>
          <w:rFonts w:ascii="PT Astra Serif" w:hAnsi="PT Astra Serif"/>
        </w:rPr>
        <w:t>«Вешкаймский район» предоставляется право на пользование средствами телефонной и иной связи, которыми располагают органы местного самоуправления муниципального образования «Вешкаймский район».</w:t>
      </w:r>
    </w:p>
    <w:p w:rsidR="00306D62" w:rsidRPr="006E7B59" w:rsidRDefault="00306D62">
      <w:pPr>
        <w:numPr>
          <w:ilvl w:val="1"/>
          <w:numId w:val="7"/>
        </w:numPr>
        <w:autoSpaceDE w:val="0"/>
        <w:ind w:left="0" w:right="-5" w:firstLine="540"/>
        <w:jc w:val="both"/>
        <w:rPr>
          <w:rFonts w:ascii="PT Astra Serif" w:hAnsi="PT Astra Serif"/>
        </w:rPr>
      </w:pPr>
      <w:r w:rsidRPr="006E7B59">
        <w:rPr>
          <w:rFonts w:ascii="PT Astra Serif" w:hAnsi="PT Astra Serif"/>
        </w:rPr>
        <w:t>Главе муниципального образования «Вешкаймский район», заместителю председателя Совета депутатов муниципального образования «Вешкаймский район», депутатам Совета депутатов муниципального образования «Вешкаймский район» предоставляется право на возмещение за счёт средств бюджета муниципального образования «Вешкаймский район» расходов по оплате стоимости проезда на всех видах пассажирского транспорта (кроме такси) на территории муниципального образования «Вешкаймский район». Размер и порядок возмещения указанных расходов устанавливаются решением Совета депутатов муниципального образования «Вешкаймский район».</w:t>
      </w:r>
    </w:p>
    <w:p w:rsidR="00306D62" w:rsidRPr="006E7B59" w:rsidRDefault="00306D62">
      <w:pPr>
        <w:numPr>
          <w:ilvl w:val="1"/>
          <w:numId w:val="7"/>
        </w:numPr>
        <w:autoSpaceDE w:val="0"/>
        <w:ind w:left="0" w:right="-5" w:firstLine="540"/>
        <w:jc w:val="both"/>
        <w:rPr>
          <w:rFonts w:ascii="PT Astra Serif" w:hAnsi="PT Astra Serif"/>
        </w:rPr>
      </w:pPr>
      <w:r w:rsidRPr="006E7B59">
        <w:rPr>
          <w:rFonts w:ascii="PT Astra Serif" w:hAnsi="PT Astra Serif"/>
        </w:rPr>
        <w:t>Главе муниципального образования «Вешкаймский район», заместителю председателя Совета депутатов муниципального образования «Вешкаймский район», депутатам Совета депутатов муниципального образования «Вешкаймский район» для работы в избирательном округе, в том числе для приёма избирателей, предоставляется отдельное помещение.</w:t>
      </w:r>
    </w:p>
    <w:p w:rsidR="00306D62" w:rsidRPr="006E7B59" w:rsidRDefault="00306D62">
      <w:pPr>
        <w:autoSpaceDE w:val="0"/>
        <w:ind w:right="-5" w:firstLine="540"/>
        <w:jc w:val="both"/>
        <w:rPr>
          <w:rFonts w:ascii="PT Astra Serif" w:hAnsi="PT Astra Serif"/>
        </w:rPr>
      </w:pPr>
      <w:r w:rsidRPr="006E7B59">
        <w:rPr>
          <w:rFonts w:ascii="PT Astra Serif" w:hAnsi="PT Astra Serif"/>
        </w:rPr>
        <w:t xml:space="preserve">         Порядок предоставления Главе муниципального образования «Вешкаймский район», заместителю председателя Совета депутатов муниципального образования «Вешкаймский район», депутатам Совета депутатов муниципального образования «Вешкаймский район» указанного в абзаце 1 части 10 настоящей статьи помещения, а также требования к его оборудованию мебелью, оргтехникой, средствами связи устанавливаются решением Совета депутатов муниципального образования «Вешкаймский район».</w:t>
      </w:r>
    </w:p>
    <w:p w:rsidR="00306D62" w:rsidRPr="006E7B59" w:rsidRDefault="00306D62">
      <w:pPr>
        <w:autoSpaceDE w:val="0"/>
        <w:ind w:right="-5" w:firstLine="540"/>
        <w:jc w:val="both"/>
        <w:rPr>
          <w:rFonts w:ascii="PT Astra Serif" w:hAnsi="PT Astra Serif"/>
        </w:rPr>
      </w:pPr>
      <w:r w:rsidRPr="006E7B59">
        <w:rPr>
          <w:rFonts w:ascii="PT Astra Serif" w:hAnsi="PT Astra Serif"/>
        </w:rPr>
        <w:t xml:space="preserve">     11. Главе муниципального образования «Вешкаймский район», заместителю председателя Совета </w:t>
      </w:r>
      <w:r w:rsidRPr="006E7B59">
        <w:rPr>
          <w:rFonts w:ascii="PT Astra Serif" w:hAnsi="PT Astra Serif"/>
        </w:rPr>
        <w:lastRenderedPageBreak/>
        <w:t>депутатов муниципального образования «Вешкаймский район», депутатам Совета депутатов муниципального образования «Вешкаймский район» предоставляется право на возмещение за счёт средств бюджета муниципального образования «Вешкаймский район» расходов, связанных с участием в мероприятиях, проводимых по вопросам местного значения.</w:t>
      </w:r>
    </w:p>
    <w:p w:rsidR="00306D62" w:rsidRPr="006E7B59" w:rsidRDefault="00306D62">
      <w:pPr>
        <w:autoSpaceDE w:val="0"/>
        <w:ind w:left="-10" w:firstLine="10"/>
        <w:jc w:val="both"/>
        <w:rPr>
          <w:rFonts w:ascii="PT Astra Serif" w:hAnsi="PT Astra Serif"/>
        </w:rPr>
      </w:pPr>
      <w:r w:rsidRPr="006E7B59">
        <w:rPr>
          <w:rFonts w:ascii="PT Astra Serif" w:hAnsi="PT Astra Serif"/>
        </w:rPr>
        <w:t xml:space="preserve">           Состав, порядок и размер возмещения указанных в абзаце 1 части 11 настоящей статьи расходов устанавливаются решением Совета депутатов муниципального образования «Вешкаймский район».</w:t>
      </w:r>
    </w:p>
    <w:p w:rsidR="00306D62" w:rsidRPr="006E7B59" w:rsidRDefault="00306D62">
      <w:pPr>
        <w:autoSpaceDE w:val="0"/>
        <w:ind w:left="-10" w:firstLine="10"/>
        <w:jc w:val="both"/>
        <w:rPr>
          <w:rFonts w:ascii="PT Astra Serif" w:hAnsi="PT Astra Serif"/>
        </w:rPr>
      </w:pPr>
      <w:r w:rsidRPr="006E7B59">
        <w:rPr>
          <w:rFonts w:ascii="PT Astra Serif" w:hAnsi="PT Astra Serif"/>
        </w:rPr>
        <w:t xml:space="preserve">     12. (Введён решением Совета депутатов от 14.07.2011 № 27/281) Главе муниципального образования «Вешкаймский район», заместителю председателя Совета депутатов муниципального образования «Вешкаймский район», депутатам Совета депутатов муниципального образования «Вешкаймский район» выплачивается единовременное денежное вознаграждение за каждый полный год исполнения полномочий в пределах установленного настоящим Уставом срока их полномочий.</w:t>
      </w:r>
    </w:p>
    <w:p w:rsidR="00306D62" w:rsidRPr="006E7B59" w:rsidRDefault="00306D62">
      <w:pPr>
        <w:pStyle w:val="af5"/>
        <w:ind w:left="-10" w:hanging="10"/>
        <w:jc w:val="both"/>
        <w:rPr>
          <w:rFonts w:ascii="PT Astra Serif" w:hAnsi="PT Astra Serif"/>
        </w:rPr>
      </w:pPr>
      <w:r w:rsidRPr="006E7B59">
        <w:rPr>
          <w:rFonts w:ascii="PT Astra Serif" w:hAnsi="PT Astra Serif"/>
        </w:rPr>
        <w:t xml:space="preserve">       Основаниями для выплаты главе муниципального образования «Вешкаймский район», заместителю председателя Совета депутатов муниципального образования «Вешкаймский район», депутатам Совета депутатов муниципального образования «Вешкаймский район» единовременного денежного вознаграждения являются:</w:t>
      </w:r>
    </w:p>
    <w:p w:rsidR="00306D62" w:rsidRPr="006E7B59" w:rsidRDefault="00306D62">
      <w:pPr>
        <w:pStyle w:val="af5"/>
        <w:ind w:left="-10" w:hanging="10"/>
        <w:jc w:val="both"/>
        <w:rPr>
          <w:rFonts w:ascii="PT Astra Serif" w:hAnsi="PT Astra Serif"/>
        </w:rPr>
      </w:pPr>
      <w:r w:rsidRPr="006E7B59">
        <w:rPr>
          <w:rFonts w:ascii="PT Astra Serif" w:hAnsi="PT Astra Serif"/>
        </w:rPr>
        <w:t xml:space="preserve">     - отставка главы муниципального образования «Вешкаймский район», заместителя председателя Совета депутатов муниципального образования «Вешкаймский район», депутата Совета депутатов муниципального образования «Вешкаймский район» по собственному желанию по состоянию здоровья в соответствии с медицинским заключением;</w:t>
      </w:r>
    </w:p>
    <w:p w:rsidR="00306D62" w:rsidRPr="006E7B59" w:rsidRDefault="00306D62">
      <w:pPr>
        <w:pStyle w:val="af5"/>
        <w:ind w:left="-10" w:hanging="10"/>
        <w:jc w:val="both"/>
        <w:rPr>
          <w:rFonts w:ascii="PT Astra Serif" w:hAnsi="PT Astra Serif"/>
        </w:rPr>
      </w:pPr>
      <w:r w:rsidRPr="006E7B59">
        <w:rPr>
          <w:rFonts w:ascii="PT Astra Serif" w:hAnsi="PT Astra Serif"/>
        </w:rPr>
        <w:t xml:space="preserve">             - истечение срока полномочий   главы муниципального образования «Вешкаймский район», заместителя председателя Совета депутатов </w:t>
      </w:r>
      <w:r w:rsidRPr="006E7B59">
        <w:rPr>
          <w:rFonts w:ascii="PT Astra Serif" w:hAnsi="PT Astra Serif"/>
        </w:rPr>
        <w:t>муниципального образования «Вешкаймский район», депутата Совета депутатов муниципального образования «Вешкаймский район».</w:t>
      </w:r>
    </w:p>
    <w:p w:rsidR="00306D62" w:rsidRPr="006E7B59" w:rsidRDefault="00306D62">
      <w:pPr>
        <w:autoSpaceDE w:val="0"/>
        <w:ind w:left="-40"/>
        <w:jc w:val="both"/>
        <w:rPr>
          <w:rFonts w:ascii="PT Astra Serif" w:hAnsi="PT Astra Serif"/>
        </w:rPr>
      </w:pPr>
      <w:r w:rsidRPr="006E7B59">
        <w:rPr>
          <w:rFonts w:ascii="PT Astra Serif" w:hAnsi="PT Astra Serif"/>
        </w:rPr>
        <w:t xml:space="preserve">      Размер и порядок выплаты главе муниципального образования «Вешкаймский район», заместителю председателя Совета депутатов муниципального образования «Вешкаймский район», депутатам Совета депутатов муниципального образования «Вешкаймский район» единовременного денежного вознаграждения устанавливаются Решением Совета депутатов муниципального образования «Вешкаймский район».</w:t>
      </w:r>
    </w:p>
    <w:p w:rsidR="00306D62" w:rsidRPr="006E7B59" w:rsidRDefault="00306D62">
      <w:pPr>
        <w:pStyle w:val="3"/>
        <w:tabs>
          <w:tab w:val="left" w:pos="0"/>
        </w:tabs>
        <w:ind w:left="-40"/>
        <w:rPr>
          <w:rFonts w:ascii="PT Astra Serif" w:hAnsi="PT Astra Serif"/>
          <w:i w:val="0"/>
          <w:color w:val="auto"/>
        </w:rPr>
      </w:pPr>
    </w:p>
    <w:p w:rsidR="00306D62" w:rsidRPr="006E7B59" w:rsidRDefault="00306D62">
      <w:pPr>
        <w:pStyle w:val="3"/>
        <w:tabs>
          <w:tab w:val="left" w:pos="0"/>
        </w:tabs>
        <w:ind w:left="0"/>
        <w:rPr>
          <w:rFonts w:ascii="PT Astra Serif" w:hAnsi="PT Astra Serif"/>
          <w:i w:val="0"/>
          <w:color w:val="auto"/>
        </w:rPr>
      </w:pPr>
      <w:bookmarkStart w:id="59" w:name="__RefHeading__107_10279389"/>
      <w:bookmarkEnd w:id="59"/>
      <w:r w:rsidRPr="006E7B59">
        <w:rPr>
          <w:rFonts w:ascii="PT Astra Serif" w:hAnsi="PT Astra Serif"/>
          <w:i w:val="0"/>
          <w:color w:val="auto"/>
        </w:rPr>
        <w:t>Статья 41. Администрация муниципального образования «Вешкаймский район»</w:t>
      </w:r>
    </w:p>
    <w:p w:rsidR="00306D62" w:rsidRPr="006E7B59" w:rsidRDefault="00306D62">
      <w:pPr>
        <w:pStyle w:val="ConsNormal"/>
        <w:widowControl/>
        <w:ind w:firstLine="0"/>
        <w:jc w:val="both"/>
        <w:rPr>
          <w:rFonts w:ascii="PT Astra Serif" w:hAnsi="PT Astra Serif"/>
          <w:b/>
          <w:i/>
          <w:sz w:val="24"/>
          <w:szCs w:val="24"/>
        </w:rPr>
      </w:pP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1. Администрация муниципального образования «Вешкаймский район» является исполнительно-распорядительным органом местного самоуправления муниципального образования «Вешкаймский район»,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«Вешкаймский район» федеральными законами и законами Ульяновской области. </w:t>
      </w:r>
    </w:p>
    <w:p w:rsidR="00306D62" w:rsidRPr="006E7B59" w:rsidRDefault="00306D62">
      <w:pPr>
        <w:pStyle w:val="ConsNormal"/>
        <w:widowControl/>
        <w:tabs>
          <w:tab w:val="left" w:pos="195"/>
        </w:tabs>
        <w:jc w:val="both"/>
        <w:rPr>
          <w:rFonts w:ascii="PT Astra Serif" w:eastAsia="Times New Roman" w:hAnsi="PT Astra Serif"/>
          <w:color w:val="000000"/>
          <w:sz w:val="24"/>
          <w:szCs w:val="24"/>
        </w:rPr>
      </w:pPr>
      <w:r w:rsidRPr="006E7B59">
        <w:rPr>
          <w:rFonts w:ascii="PT Astra Serif" w:hAnsi="PT Astra Serif"/>
          <w:sz w:val="24"/>
          <w:szCs w:val="24"/>
        </w:rPr>
        <w:t xml:space="preserve">2. (в редакции решения Совета депутатов от 21.02.2012 № 36/360) </w:t>
      </w:r>
      <w:r w:rsidRPr="006E7B59">
        <w:rPr>
          <w:rFonts w:ascii="PT Astra Serif" w:eastAsia="Times New Roman" w:hAnsi="PT Astra Serif"/>
          <w:color w:val="000000"/>
          <w:sz w:val="24"/>
          <w:szCs w:val="24"/>
        </w:rPr>
        <w:t xml:space="preserve">Администрацией района руководит Глава Администрации на принципах единоначалия. Глава Администрации назначается на должность по контракту, заключаемому по результатам конкурса на замещение указанной должности. </w:t>
      </w:r>
    </w:p>
    <w:p w:rsidR="00306D62" w:rsidRPr="006E7B59" w:rsidRDefault="00306D62">
      <w:pPr>
        <w:suppressAutoHyphens w:val="0"/>
        <w:autoSpaceDE w:val="0"/>
        <w:ind w:firstLine="709"/>
        <w:jc w:val="both"/>
        <w:rPr>
          <w:rFonts w:ascii="PT Astra Serif" w:eastAsia="Arial" w:hAnsi="PT Astra Serif" w:cs="Arial"/>
          <w:color w:val="000000"/>
          <w:kern w:val="1"/>
        </w:rPr>
      </w:pPr>
      <w:r w:rsidRPr="006E7B59">
        <w:rPr>
          <w:rFonts w:ascii="PT Astra Serif" w:eastAsia="Calibri" w:hAnsi="PT Astra Serif"/>
          <w:kern w:val="1"/>
        </w:rPr>
        <w:t xml:space="preserve">Контракт с Главой Администрации заключается </w:t>
      </w:r>
      <w:r w:rsidRPr="006E7B59">
        <w:rPr>
          <w:rFonts w:ascii="PT Astra Serif" w:hAnsi="PT Astra Serif"/>
          <w:color w:val="000000"/>
        </w:rPr>
        <w:t xml:space="preserve">Главой муниципального образования «Вешкаймский район» </w:t>
      </w:r>
      <w:r w:rsidRPr="006E7B59">
        <w:rPr>
          <w:rFonts w:ascii="PT Astra Serif" w:eastAsia="Calibri" w:hAnsi="PT Astra Serif"/>
          <w:color w:val="000000"/>
          <w:kern w:val="1"/>
        </w:rPr>
        <w:t xml:space="preserve">сроком на 5 лет. (Абзац 2 части 2 статьи 41 Устава изложен в редакции решения Совета депутатов от 16 сентября 2014 г. № 15/150). </w:t>
      </w:r>
      <w:r w:rsidRPr="006E7B59">
        <w:rPr>
          <w:rFonts w:ascii="PT Astra Serif" w:eastAsia="Arial" w:hAnsi="PT Astra Serif" w:cs="Arial"/>
          <w:color w:val="000000"/>
          <w:kern w:val="1"/>
        </w:rPr>
        <w:t xml:space="preserve">Условия контракта в части осуществления </w:t>
      </w:r>
      <w:r w:rsidRPr="006E7B59">
        <w:rPr>
          <w:rFonts w:ascii="PT Astra Serif" w:eastAsia="Arial" w:hAnsi="PT Astra Serif" w:cs="Arial"/>
          <w:color w:val="000000"/>
          <w:kern w:val="1"/>
        </w:rPr>
        <w:lastRenderedPageBreak/>
        <w:t>полномочий по решению вопросов местного значения для Главы администрации района, на которого возлагается исполнение полномочий Главы администрации муниципального образования «Вешкаймское городское поселение», утверждаются Советом депутатов района по согласованию с Советом депутатов Вешкаймского городского поселения.(в редакции решения Совета депутатов МО «Вешкаймский район» от 25.07.2017 № 46/489).</w:t>
      </w:r>
    </w:p>
    <w:p w:rsidR="00306D62" w:rsidRPr="006E7B59" w:rsidRDefault="00306D62">
      <w:pPr>
        <w:suppressAutoHyphens w:val="0"/>
        <w:autoSpaceDE w:val="0"/>
        <w:ind w:firstLine="709"/>
        <w:jc w:val="both"/>
        <w:rPr>
          <w:rFonts w:ascii="PT Astra Serif" w:eastAsia="Calibri" w:hAnsi="PT Astra Serif"/>
          <w:kern w:val="1"/>
        </w:rPr>
      </w:pPr>
      <w:r w:rsidRPr="006E7B59">
        <w:rPr>
          <w:rFonts w:ascii="PT Astra Serif" w:eastAsia="Calibri" w:hAnsi="PT Astra Serif"/>
          <w:kern w:val="1"/>
        </w:rPr>
        <w:t>Глава Администрации, осуществляющий свои полномочия на основе контракта:</w:t>
      </w:r>
    </w:p>
    <w:p w:rsidR="00306D62" w:rsidRPr="006E7B59" w:rsidRDefault="00306D62">
      <w:pPr>
        <w:suppressAutoHyphens w:val="0"/>
        <w:autoSpaceDE w:val="0"/>
        <w:ind w:firstLine="540"/>
        <w:jc w:val="both"/>
        <w:rPr>
          <w:rFonts w:ascii="PT Astra Serif" w:eastAsia="Calibri" w:hAnsi="PT Astra Serif"/>
          <w:kern w:val="1"/>
        </w:rPr>
      </w:pPr>
      <w:r w:rsidRPr="006E7B59">
        <w:rPr>
          <w:rFonts w:ascii="PT Astra Serif" w:eastAsia="Calibri" w:hAnsi="PT Astra Serif"/>
          <w:kern w:val="1"/>
        </w:rPr>
        <w:t>1) (Изложен в редакции решения Совета депутатов МО «Вешкаймский район» от 15.03.2013 № 47/485) подконтролен и подотчетен Совету депутатов  муниципального образования «Вешкаймский район», а также Совету депутатов муниципального образования «Вешкаймское городское поселение» Вешкаймского района Ульяновской области в части исполнения полномочий администрации муниципального образования «Вешкаймское городское поселение» Вешкаймского района Ульяновской области»;</w:t>
      </w:r>
    </w:p>
    <w:p w:rsidR="00306D62" w:rsidRPr="006E7B59" w:rsidRDefault="00306D62">
      <w:pPr>
        <w:suppressAutoHyphens w:val="0"/>
        <w:autoSpaceDE w:val="0"/>
        <w:ind w:firstLine="540"/>
        <w:jc w:val="both"/>
        <w:rPr>
          <w:rFonts w:ascii="PT Astra Serif" w:eastAsia="Calibri" w:hAnsi="PT Astra Serif"/>
          <w:kern w:val="1"/>
        </w:rPr>
      </w:pPr>
      <w:r w:rsidRPr="006E7B59">
        <w:rPr>
          <w:rFonts w:ascii="PT Astra Serif" w:eastAsia="Calibri" w:hAnsi="PT Astra Serif"/>
          <w:kern w:val="1"/>
        </w:rPr>
        <w:t>2) представляет Совету депутатов муниципального образования «Вешкаймский район» ежегодные отчеты о результатах своей деятельности и деятельности Администрации муниципального образования «Вешкаймский район», в том числе о решении вопросов, поставленных Советом депутатов муниципального образования «Вешкаймский район»;</w:t>
      </w:r>
    </w:p>
    <w:p w:rsidR="00306D62" w:rsidRPr="006E7B59" w:rsidRDefault="00306D62">
      <w:pPr>
        <w:numPr>
          <w:ilvl w:val="1"/>
          <w:numId w:val="12"/>
        </w:numPr>
        <w:suppressAutoHyphens w:val="0"/>
        <w:autoSpaceDE w:val="0"/>
        <w:ind w:left="0" w:firstLine="540"/>
        <w:jc w:val="both"/>
        <w:rPr>
          <w:rFonts w:ascii="PT Astra Serif" w:eastAsia="Calibri" w:hAnsi="PT Astra Serif"/>
          <w:color w:val="000000"/>
          <w:kern w:val="1"/>
        </w:rPr>
      </w:pPr>
      <w:r w:rsidRPr="006E7B59">
        <w:rPr>
          <w:rFonts w:ascii="PT Astra Serif" w:eastAsia="Calibri" w:hAnsi="PT Astra Serif"/>
          <w:kern w:val="1"/>
        </w:rPr>
        <w:t xml:space="preserve">обеспечивает осуществление Администрацией муниципального образования «Вешкаймский район» полномочий по решению вопросов местного значения и отдельных государственных полномочий, </w:t>
      </w:r>
      <w:r w:rsidRPr="006E7B59">
        <w:rPr>
          <w:rFonts w:ascii="PT Astra Serif" w:hAnsi="PT Astra Serif"/>
          <w:color w:val="000000"/>
        </w:rPr>
        <w:t>переданных органам местного самоуправления муниципального образования «Вешкаймский район» федеральными законами и законами Ульяновской области</w:t>
      </w:r>
      <w:r w:rsidRPr="006E7B59">
        <w:rPr>
          <w:rFonts w:ascii="PT Astra Serif" w:eastAsia="Calibri" w:hAnsi="PT Astra Serif"/>
          <w:color w:val="000000"/>
          <w:kern w:val="1"/>
        </w:rPr>
        <w:t>;</w:t>
      </w:r>
    </w:p>
    <w:p w:rsidR="00306D62" w:rsidRPr="006E7B59" w:rsidRDefault="00306D62">
      <w:pPr>
        <w:suppressAutoHyphens w:val="0"/>
        <w:autoSpaceDE w:val="0"/>
        <w:ind w:firstLine="540"/>
        <w:jc w:val="both"/>
        <w:rPr>
          <w:rFonts w:ascii="PT Astra Serif" w:eastAsia="Calibri" w:hAnsi="PT Astra Serif"/>
          <w:color w:val="000000"/>
          <w:kern w:val="1"/>
        </w:rPr>
      </w:pPr>
      <w:r w:rsidRPr="006E7B59">
        <w:rPr>
          <w:rFonts w:ascii="PT Astra Serif" w:eastAsia="Calibri" w:hAnsi="PT Astra Serif"/>
          <w:color w:val="000000"/>
          <w:kern w:val="1"/>
        </w:rPr>
        <w:t xml:space="preserve">      (Абзацы 4), 5), 6) дополнены решением Совета депутатов МО </w:t>
      </w:r>
      <w:r w:rsidRPr="006E7B59">
        <w:rPr>
          <w:rFonts w:ascii="PT Astra Serif" w:eastAsia="Calibri" w:hAnsi="PT Astra Serif"/>
          <w:color w:val="000000"/>
          <w:kern w:val="1"/>
        </w:rPr>
        <w:t>«Вешкамский район» от 15.03.2013 № 47/485)</w:t>
      </w:r>
    </w:p>
    <w:p w:rsidR="00306D62" w:rsidRPr="006E7B59" w:rsidRDefault="00306D62">
      <w:pPr>
        <w:ind w:hanging="360"/>
        <w:jc w:val="both"/>
        <w:rPr>
          <w:rFonts w:ascii="PT Astra Serif" w:hAnsi="PT Astra Serif"/>
        </w:rPr>
      </w:pPr>
      <w:r w:rsidRPr="006E7B59">
        <w:rPr>
          <w:rFonts w:ascii="PT Astra Serif" w:hAnsi="PT Astra Serif"/>
        </w:rPr>
        <w:t xml:space="preserve">   </w:t>
      </w:r>
      <w:r w:rsidRPr="006E7B59">
        <w:rPr>
          <w:rFonts w:ascii="PT Astra Serif" w:hAnsi="PT Astra Serif"/>
        </w:rPr>
        <w:tab/>
      </w:r>
      <w:r w:rsidRPr="006E7B59">
        <w:rPr>
          <w:rFonts w:ascii="PT Astra Serif" w:hAnsi="PT Astra Serif"/>
        </w:rPr>
        <w:tab/>
        <w:t>4) представляет Совету депутатов муниципального образования «Вешкаймское городское поселение» Вешкаймского района Ульяновской области ежегодные отчеты о результатах своей деятельности и деятельности администрации Вешкаймского района, в части исполнения полномочий администрации муниципального образования «Вешкаймское городское поселение» Вешкаймского района Ульяновской области, в том числе о решении вопросов, поставленных Советом депутатов муниципального образования «Вешкаймское городское поселение» Вешкаймского района Ульяновской области;</w:t>
      </w:r>
    </w:p>
    <w:p w:rsidR="00306D62" w:rsidRPr="006E7B59" w:rsidRDefault="00306D62">
      <w:pPr>
        <w:ind w:left="-30" w:hanging="360"/>
        <w:jc w:val="both"/>
        <w:rPr>
          <w:rFonts w:ascii="PT Astra Serif" w:hAnsi="PT Astra Serif"/>
        </w:rPr>
      </w:pPr>
      <w:r w:rsidRPr="006E7B59">
        <w:rPr>
          <w:rFonts w:ascii="PT Astra Serif" w:hAnsi="PT Astra Serif"/>
        </w:rPr>
        <w:t xml:space="preserve">  </w:t>
      </w:r>
      <w:r w:rsidRPr="006E7B59">
        <w:rPr>
          <w:rFonts w:ascii="PT Astra Serif" w:hAnsi="PT Astra Serif"/>
        </w:rPr>
        <w:tab/>
      </w:r>
      <w:r w:rsidRPr="006E7B59">
        <w:rPr>
          <w:rFonts w:ascii="PT Astra Serif" w:hAnsi="PT Astra Serif"/>
        </w:rPr>
        <w:tab/>
        <w:t xml:space="preserve"> 5) представляет на утверждение депутатов Совета депутатов муниципального образования «Вешкаймское городское поселение» Вешкаймского района Ульяновской области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306D62" w:rsidRPr="006E7B59" w:rsidRDefault="00306D62">
      <w:pPr>
        <w:suppressAutoHyphens w:val="0"/>
        <w:autoSpaceDE w:val="0"/>
        <w:ind w:left="30" w:hanging="360"/>
        <w:jc w:val="both"/>
        <w:rPr>
          <w:rFonts w:ascii="PT Astra Serif" w:eastAsia="Calibri" w:hAnsi="PT Astra Serif"/>
          <w:color w:val="000000"/>
          <w:kern w:val="1"/>
        </w:rPr>
      </w:pPr>
      <w:r w:rsidRPr="006E7B59">
        <w:rPr>
          <w:rFonts w:ascii="PT Astra Serif" w:eastAsia="Calibri" w:hAnsi="PT Astra Serif"/>
          <w:color w:val="000000"/>
          <w:kern w:val="1"/>
        </w:rPr>
        <w:t xml:space="preserve">     </w:t>
      </w:r>
      <w:r w:rsidRPr="006E7B59">
        <w:rPr>
          <w:rFonts w:ascii="PT Astra Serif" w:eastAsia="Calibri" w:hAnsi="PT Astra Serif"/>
          <w:color w:val="000000"/>
          <w:kern w:val="1"/>
        </w:rPr>
        <w:tab/>
      </w:r>
      <w:r w:rsidRPr="006E7B59">
        <w:rPr>
          <w:rFonts w:ascii="PT Astra Serif" w:eastAsia="Calibri" w:hAnsi="PT Astra Serif"/>
          <w:color w:val="000000"/>
          <w:kern w:val="1"/>
        </w:rPr>
        <w:tab/>
      </w:r>
      <w:r w:rsidRPr="006E7B59">
        <w:rPr>
          <w:rFonts w:ascii="PT Astra Serif" w:eastAsia="Calibri" w:hAnsi="PT Astra Serif"/>
          <w:color w:val="000000"/>
          <w:kern w:val="1"/>
        </w:rPr>
        <w:tab/>
        <w:t xml:space="preserve"> 6) назначает на должность и освобождает от должности руководителей муниципальных учреждений и предприятий муниципального образования «Вешкаймское городское поселение» Вешкаймского района Ульяновской области по согласованию с Советом депутатов муниципального образования «Вешкаймское городское поселение» Вешкаймского района Ульяновской области.</w:t>
      </w:r>
    </w:p>
    <w:p w:rsidR="00306D62" w:rsidRPr="006E7B59" w:rsidRDefault="00306D62">
      <w:pPr>
        <w:pStyle w:val="af5"/>
        <w:ind w:firstLine="709"/>
        <w:jc w:val="both"/>
        <w:rPr>
          <w:rFonts w:ascii="PT Astra Serif" w:eastAsia="Times New Roman" w:hAnsi="PT Astra Serif"/>
          <w:color w:val="000000"/>
        </w:rPr>
      </w:pPr>
      <w:r w:rsidRPr="006E7B59">
        <w:rPr>
          <w:rFonts w:ascii="PT Astra Serif" w:eastAsia="Times New Roman" w:hAnsi="PT Astra Serif"/>
          <w:color w:val="000000"/>
        </w:rPr>
        <w:t xml:space="preserve">Условия контракта для Главы Администрации утверждаются Советом депутатов - в части, касающейся осуществления полномочий по решению вопросов местного значения, и законом Ульяновской области - в части, касающейся осуществления отдельных государственных полномочий, переданных органам местного самоуправления </w:t>
      </w:r>
      <w:r w:rsidRPr="006E7B59">
        <w:rPr>
          <w:rFonts w:ascii="PT Astra Serif" w:eastAsia="Times New Roman" w:hAnsi="PT Astra Serif"/>
          <w:color w:val="000000"/>
        </w:rPr>
        <w:lastRenderedPageBreak/>
        <w:t>муниципального образования «Вешкаймский район» федеральными законами и законами Ульяновской области.</w:t>
      </w:r>
    </w:p>
    <w:p w:rsidR="00306D62" w:rsidRPr="006E7B59" w:rsidRDefault="00306D62">
      <w:pPr>
        <w:pStyle w:val="af5"/>
        <w:ind w:firstLine="709"/>
        <w:jc w:val="both"/>
        <w:rPr>
          <w:rFonts w:ascii="PT Astra Serif" w:eastAsia="Times New Roman" w:hAnsi="PT Astra Serif"/>
          <w:color w:val="000000"/>
        </w:rPr>
      </w:pPr>
      <w:r w:rsidRPr="006E7B59">
        <w:rPr>
          <w:rFonts w:ascii="PT Astra Serif" w:eastAsia="Times New Roman" w:hAnsi="PT Astra Serif"/>
          <w:color w:val="000000"/>
        </w:rPr>
        <w:t>Порядок проведения конкурса на замещение должности Главы Администрации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06D62" w:rsidRPr="006E7B59" w:rsidRDefault="00306D62">
      <w:pPr>
        <w:suppressAutoHyphens w:val="0"/>
        <w:autoSpaceDE w:val="0"/>
        <w:ind w:firstLine="540"/>
        <w:jc w:val="both"/>
        <w:rPr>
          <w:rFonts w:ascii="PT Astra Serif" w:eastAsia="Calibri" w:hAnsi="PT Astra Serif"/>
          <w:kern w:val="1"/>
        </w:rPr>
      </w:pPr>
      <w:r w:rsidRPr="006E7B59">
        <w:rPr>
          <w:rFonts w:ascii="PT Astra Serif" w:eastAsia="Calibri" w:hAnsi="PT Astra Serif"/>
          <w:kern w:val="1"/>
        </w:rPr>
        <w:t>К кандидатам на должность Главы администрации помимо требований, предъявляемых законодательством Российской Федерации и Ульяновской области о муниципальной службе, предъявляются следующие дополнительные требования:</w:t>
      </w:r>
    </w:p>
    <w:p w:rsidR="00306D62" w:rsidRPr="006E7B59" w:rsidRDefault="00306D62">
      <w:pPr>
        <w:suppressAutoHyphens w:val="0"/>
        <w:autoSpaceDE w:val="0"/>
        <w:ind w:firstLine="540"/>
        <w:jc w:val="both"/>
        <w:rPr>
          <w:rFonts w:ascii="PT Astra Serif" w:eastAsia="Calibri" w:hAnsi="PT Astra Serif"/>
          <w:kern w:val="1"/>
        </w:rPr>
      </w:pPr>
      <w:r w:rsidRPr="006E7B59">
        <w:rPr>
          <w:rFonts w:ascii="PT Astra Serif" w:eastAsia="Calibri" w:hAnsi="PT Astra Serif"/>
          <w:kern w:val="1"/>
        </w:rPr>
        <w:t>1) наличие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наличие стажа государственной (муниципальной) службы не менее четырех лет либо наличие стажа работы на руководящей должности не менее пяти лет;.</w:t>
      </w:r>
    </w:p>
    <w:p w:rsidR="00306D62" w:rsidRPr="006E7B59" w:rsidRDefault="00306D62">
      <w:pPr>
        <w:numPr>
          <w:ilvl w:val="1"/>
          <w:numId w:val="13"/>
        </w:numPr>
        <w:suppressAutoHyphens w:val="0"/>
        <w:autoSpaceDE w:val="0"/>
        <w:ind w:left="0" w:firstLine="540"/>
        <w:jc w:val="both"/>
        <w:rPr>
          <w:rFonts w:ascii="PT Astra Serif" w:eastAsia="Calibri" w:hAnsi="PT Astra Serif"/>
          <w:kern w:val="1"/>
        </w:rPr>
      </w:pPr>
      <w:r w:rsidRPr="006E7B59">
        <w:rPr>
          <w:rFonts w:ascii="PT Astra Serif" w:eastAsia="Calibri" w:hAnsi="PT Astra Serif"/>
          <w:kern w:val="1"/>
        </w:rPr>
        <w:t xml:space="preserve">знание </w:t>
      </w:r>
      <w:hyperlink r:id="rId29" w:history="1">
        <w:r w:rsidRPr="006E7B59">
          <w:rPr>
            <w:rStyle w:val="a4"/>
            <w:rFonts w:ascii="PT Astra Serif" w:eastAsia="Calibri" w:hAnsi="PT Astra Serif"/>
          </w:rPr>
          <w:t>Конституции</w:t>
        </w:r>
      </w:hyperlink>
      <w:r w:rsidRPr="006E7B59">
        <w:rPr>
          <w:rFonts w:ascii="PT Astra Serif" w:eastAsia="Calibri" w:hAnsi="PT Astra Serif"/>
          <w:color w:val="000000"/>
          <w:kern w:val="1"/>
        </w:rPr>
        <w:t xml:space="preserve"> </w:t>
      </w:r>
      <w:r w:rsidRPr="006E7B59">
        <w:rPr>
          <w:rFonts w:ascii="PT Astra Serif" w:eastAsia="Calibri" w:hAnsi="PT Astra Serif"/>
          <w:kern w:val="1"/>
        </w:rPr>
        <w:t xml:space="preserve">Российской Федерации, федеральных законов, </w:t>
      </w:r>
      <w:hyperlink r:id="rId30" w:history="1">
        <w:r w:rsidRPr="006E7B59">
          <w:rPr>
            <w:rStyle w:val="a4"/>
            <w:rFonts w:ascii="PT Astra Serif" w:eastAsia="Calibri" w:hAnsi="PT Astra Serif"/>
          </w:rPr>
          <w:t>Устава</w:t>
        </w:r>
      </w:hyperlink>
      <w:r w:rsidRPr="006E7B59">
        <w:rPr>
          <w:rFonts w:ascii="PT Astra Serif" w:eastAsia="Calibri" w:hAnsi="PT Astra Serif"/>
          <w:kern w:val="1"/>
        </w:rPr>
        <w:t xml:space="preserve"> Ульяновской области, законов Ульяновской области, Устава муниципального образования «Вешкаймский район», а также иных нормативных правовых актов в части, касающейся исполнения должностных обязанностей.</w:t>
      </w:r>
    </w:p>
    <w:p w:rsidR="00306D62" w:rsidRPr="006E7B59" w:rsidRDefault="00306D62">
      <w:pPr>
        <w:ind w:firstLine="709"/>
        <w:jc w:val="both"/>
        <w:rPr>
          <w:rFonts w:ascii="PT Astra Serif" w:hAnsi="PT Astra Serif"/>
          <w:color w:val="000000"/>
          <w:kern w:val="1"/>
        </w:rPr>
      </w:pPr>
      <w:r w:rsidRPr="006E7B59">
        <w:rPr>
          <w:rFonts w:ascii="PT Astra Serif" w:hAnsi="PT Astra Serif"/>
          <w:color w:val="000000"/>
        </w:rPr>
        <w:t xml:space="preserve">           </w:t>
      </w:r>
      <w:r w:rsidRPr="006E7B59">
        <w:rPr>
          <w:rFonts w:ascii="PT Astra Serif" w:hAnsi="PT Astra Serif"/>
          <w:color w:val="000000"/>
          <w:kern w:val="1"/>
        </w:rPr>
        <w:t xml:space="preserve">  (Абзац 12 изложен в редакции решения Совета депутатов МО «Вешкамский раон» от 15.03.2013 № 47/485)</w:t>
      </w:r>
    </w:p>
    <w:p w:rsidR="00306D62" w:rsidRPr="006E7B59" w:rsidRDefault="00306D62">
      <w:pPr>
        <w:ind w:firstLine="709"/>
        <w:jc w:val="both"/>
        <w:rPr>
          <w:rFonts w:ascii="PT Astra Serif" w:eastAsia="Calibri" w:hAnsi="PT Astra Serif"/>
          <w:color w:val="000000"/>
          <w:kern w:val="1"/>
        </w:rPr>
      </w:pPr>
      <w:r w:rsidRPr="006E7B59">
        <w:rPr>
          <w:rFonts w:ascii="PT Astra Serif" w:hAnsi="PT Astra Serif"/>
          <w:color w:val="000000"/>
        </w:rPr>
        <w:t xml:space="preserve">Общее число членов конкурсной комиссии в муниципальном образовании «Вешкаймский район» устанавливается Советом депутатов муниципального образования «Вешкаймский район». При формировании конкурсной комиссии муниципального образования «Вешкаймский район», одна четвёртая её членов назначается Советом депутатов муниципального образования «Вешкаймский район», одна четвёртая – </w:t>
      </w:r>
      <w:r w:rsidRPr="006E7B59">
        <w:rPr>
          <w:rFonts w:ascii="PT Astra Serif" w:hAnsi="PT Astra Serif"/>
          <w:color w:val="000000"/>
        </w:rPr>
        <w:t xml:space="preserve">Советом депутатов муниципального образования «Вешкаймское городское поселение» Вешкаймского района Ульяновской области, а половина -  Губернатором Ульяновской области. </w:t>
      </w:r>
      <w:r w:rsidRPr="006E7B59">
        <w:rPr>
          <w:rFonts w:ascii="PT Astra Serif" w:eastAsia="Calibri" w:hAnsi="PT Astra Serif"/>
          <w:color w:val="000000"/>
          <w:kern w:val="1"/>
        </w:rPr>
        <w:t>(Абзац 15 части 2 статьи 41 Устава изложен в редакции решения Совета депутатов от 16 сентября 2014 г. № 15/150).</w:t>
      </w:r>
    </w:p>
    <w:p w:rsidR="00306D62" w:rsidRPr="006E7B59" w:rsidRDefault="00306D62">
      <w:pPr>
        <w:pStyle w:val="ConsNormal"/>
        <w:widowControl/>
        <w:jc w:val="both"/>
        <w:rPr>
          <w:rFonts w:ascii="PT Astra Serif" w:eastAsia="Times New Roman" w:hAnsi="PT Astra Serif"/>
          <w:color w:val="000000"/>
          <w:sz w:val="24"/>
          <w:szCs w:val="24"/>
        </w:rPr>
      </w:pPr>
      <w:r w:rsidRPr="006E7B59">
        <w:rPr>
          <w:rFonts w:ascii="PT Astra Serif" w:eastAsia="Times New Roman" w:hAnsi="PT Astra Serif"/>
          <w:color w:val="000000"/>
          <w:sz w:val="24"/>
          <w:szCs w:val="24"/>
        </w:rPr>
        <w:t>Лицо назначается на должность Главы Администрации Советом депутатов муниципального образования «Вешкаймский район» из числа кандидатов, представленных конкурсной комиссией по результатам конкурса.</w:t>
      </w:r>
    </w:p>
    <w:p w:rsidR="00306D62" w:rsidRPr="006E7B59" w:rsidRDefault="00306D62">
      <w:pPr>
        <w:shd w:val="clear" w:color="auto" w:fill="FFFFFF"/>
        <w:spacing w:line="252" w:lineRule="atLeast"/>
        <w:ind w:firstLine="652"/>
        <w:jc w:val="both"/>
        <w:rPr>
          <w:rFonts w:ascii="PT Astra Serif" w:hAnsi="PT Astra Serif"/>
          <w:color w:val="000000"/>
        </w:rPr>
      </w:pPr>
      <w:r w:rsidRPr="006E7B59">
        <w:rPr>
          <w:rFonts w:ascii="PT Astra Serif" w:hAnsi="PT Astra Serif"/>
          <w:color w:val="000000"/>
        </w:rPr>
        <w:t>В случае временного отсутствия Главы Администрации или невозможности осуществления им своих полномочий обязанности Главы Администрации исполняет его Первый заместитель.(Абзац введен решением Совета депутатов МО «Вешкаймский район» от 04.06.2014 № 12/121).</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3. Администрация муниципального образования «Вешкаймский район» обладает правами юридического лица.</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4. Администрация муниципального образования «Вешкаймский район» осуществляет свою деятельность в соответствии с федеральными законами, законами Ульяновской области, настоящим Уставом, а также нормативными правовыми актами Совета депутатов муниципального образования «Вешкаймский район».</w:t>
      </w:r>
    </w:p>
    <w:p w:rsidR="00306D62" w:rsidRPr="006E7B59" w:rsidRDefault="00306D62">
      <w:pPr>
        <w:ind w:firstLine="709"/>
        <w:jc w:val="both"/>
        <w:rPr>
          <w:rFonts w:ascii="PT Astra Serif" w:hAnsi="PT Astra Serif"/>
        </w:rPr>
      </w:pPr>
      <w:r w:rsidRPr="006E7B59">
        <w:rPr>
          <w:rFonts w:ascii="PT Astra Serif" w:hAnsi="PT Astra Serif"/>
        </w:rPr>
        <w:t>(Часть 4.1. добавлена решением Совета депутатов МО «Вешкаймский район» от 15.03.2013 № 47/485)</w:t>
      </w:r>
    </w:p>
    <w:p w:rsidR="00306D62" w:rsidRPr="006E7B59" w:rsidRDefault="00306D62">
      <w:pPr>
        <w:numPr>
          <w:ilvl w:val="1"/>
          <w:numId w:val="11"/>
        </w:numPr>
        <w:ind w:left="0" w:firstLine="709"/>
        <w:jc w:val="both"/>
        <w:rPr>
          <w:rFonts w:ascii="PT Astra Serif" w:hAnsi="PT Astra Serif"/>
        </w:rPr>
      </w:pPr>
      <w:r w:rsidRPr="006E7B59">
        <w:rPr>
          <w:rFonts w:ascii="PT Astra Serif" w:hAnsi="PT Astra Serif"/>
        </w:rPr>
        <w:t>Администрация муниципального образования «Вешкаймский район» Ульяновской области исполняет полномочия администрации муниципального образования «Вешкаймское городское поселение» Вешкаймского района Ульяновской области в полном объеме 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w:t>
      </w:r>
    </w:p>
    <w:p w:rsidR="00306D62" w:rsidRPr="006E7B59" w:rsidRDefault="00306D62">
      <w:pPr>
        <w:ind w:left="15" w:hanging="30"/>
        <w:jc w:val="both"/>
        <w:rPr>
          <w:rFonts w:ascii="PT Astra Serif" w:hAnsi="PT Astra Serif"/>
        </w:rPr>
      </w:pPr>
      <w:r w:rsidRPr="006E7B59">
        <w:rPr>
          <w:rFonts w:ascii="PT Astra Serif" w:hAnsi="PT Astra Serif"/>
        </w:rPr>
        <w:lastRenderedPageBreak/>
        <w:t xml:space="preserve">     (Часть 4.2. добавлена решением Совета депутатов МО «Вешкаймский район» от 15.03.2013 № 47/485)</w:t>
      </w:r>
    </w:p>
    <w:p w:rsidR="00306D62" w:rsidRPr="006E7B59" w:rsidRDefault="00306D62">
      <w:pPr>
        <w:ind w:left="15" w:hanging="30"/>
        <w:jc w:val="both"/>
        <w:rPr>
          <w:rFonts w:ascii="PT Astra Serif" w:hAnsi="PT Astra Serif"/>
        </w:rPr>
      </w:pPr>
      <w:r w:rsidRPr="006E7B59">
        <w:rPr>
          <w:rFonts w:ascii="PT Astra Serif" w:hAnsi="PT Astra Serif"/>
        </w:rPr>
        <w:t xml:space="preserve">       4.2. Администрация муниципального образования «Вешкаймский район» Ульяновской области выполняет следующие полномочия администрации муниципального образования «Вешкаймское городское поселение» Вешкаймского района Ульяновской области:</w:t>
      </w:r>
    </w:p>
    <w:p w:rsidR="00306D62" w:rsidRPr="006E7B59" w:rsidRDefault="00306D62">
      <w:pPr>
        <w:jc w:val="both"/>
        <w:rPr>
          <w:rFonts w:ascii="PT Astra Serif" w:hAnsi="PT Astra Serif"/>
        </w:rPr>
      </w:pPr>
      <w:r w:rsidRPr="006E7B59">
        <w:rPr>
          <w:rFonts w:ascii="PT Astra Serif" w:hAnsi="PT Astra Serif"/>
        </w:rPr>
        <w:tab/>
        <w:t>1) формирование и исполнение бюджета поселения;</w:t>
      </w:r>
    </w:p>
    <w:p w:rsidR="00306D62" w:rsidRPr="006E7B59" w:rsidRDefault="00306D62">
      <w:pPr>
        <w:jc w:val="both"/>
        <w:rPr>
          <w:rFonts w:ascii="PT Astra Serif" w:hAnsi="PT Astra Serif"/>
        </w:rPr>
      </w:pPr>
      <w:r w:rsidRPr="006E7B59">
        <w:rPr>
          <w:rFonts w:ascii="PT Astra Serif" w:hAnsi="PT Astra Serif"/>
        </w:rPr>
        <w:tab/>
        <w:t>2) владение, пользование и распоряжение имуществом, находящимся в муниципальной собственности поселения;</w:t>
      </w:r>
    </w:p>
    <w:p w:rsidR="00306D62" w:rsidRPr="006E7B59" w:rsidRDefault="00306D62">
      <w:pPr>
        <w:jc w:val="both"/>
        <w:rPr>
          <w:rFonts w:ascii="PT Astra Serif" w:hAnsi="PT Astra Serif"/>
        </w:rPr>
      </w:pPr>
      <w:r w:rsidRPr="006E7B59">
        <w:rPr>
          <w:rFonts w:ascii="PT Astra Serif" w:hAnsi="PT Astra Serif"/>
        </w:rPr>
        <w:tab/>
        <w:t>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6D62" w:rsidRPr="006E7B59" w:rsidRDefault="00306D62">
      <w:pPr>
        <w:jc w:val="both"/>
        <w:rPr>
          <w:rFonts w:ascii="PT Astra Serif" w:hAnsi="PT Astra Serif"/>
        </w:rPr>
      </w:pPr>
      <w:r w:rsidRPr="006E7B59">
        <w:rPr>
          <w:rFonts w:ascii="PT Astra Serif" w:hAnsi="PT Astra Serif"/>
        </w:rPr>
        <w:tab/>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06D62" w:rsidRPr="006E7B59" w:rsidRDefault="00306D62">
      <w:pPr>
        <w:jc w:val="both"/>
        <w:rPr>
          <w:rFonts w:ascii="PT Astra Serif" w:hAnsi="PT Astra Serif"/>
        </w:rPr>
      </w:pPr>
      <w:r w:rsidRPr="006E7B59">
        <w:rPr>
          <w:rFonts w:ascii="PT Astra Serif" w:hAnsi="PT Astra Serif"/>
        </w:rPr>
        <w:tab/>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06D62" w:rsidRPr="006E7B59" w:rsidRDefault="00306D62">
      <w:pPr>
        <w:jc w:val="both"/>
        <w:rPr>
          <w:rFonts w:ascii="PT Astra Serif" w:hAnsi="PT Astra Serif"/>
        </w:rPr>
      </w:pPr>
      <w:r w:rsidRPr="006E7B59">
        <w:rPr>
          <w:rFonts w:ascii="PT Astra Serif" w:hAnsi="PT Astra Serif"/>
        </w:rPr>
        <w:tab/>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06D62" w:rsidRPr="006E7B59" w:rsidRDefault="00306D62">
      <w:pPr>
        <w:jc w:val="both"/>
        <w:rPr>
          <w:rFonts w:ascii="PT Astra Serif" w:hAnsi="PT Astra Serif"/>
        </w:rPr>
      </w:pPr>
      <w:r w:rsidRPr="006E7B59">
        <w:rPr>
          <w:rFonts w:ascii="PT Astra Serif" w:hAnsi="PT Astra Serif"/>
        </w:rPr>
        <w:tab/>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06D62" w:rsidRPr="006E7B59" w:rsidRDefault="00306D62">
      <w:pPr>
        <w:jc w:val="both"/>
        <w:rPr>
          <w:rFonts w:ascii="PT Astra Serif" w:hAnsi="PT Astra Serif"/>
        </w:rPr>
      </w:pPr>
      <w:r w:rsidRPr="006E7B59">
        <w:rPr>
          <w:rFonts w:ascii="PT Astra Serif" w:hAnsi="PT Astra Serif"/>
        </w:rPr>
        <w:tab/>
        <w:t>8) участие в предупреждении и ликвидации последствий чрезвычайных ситуаций в границах поселения;</w:t>
      </w:r>
    </w:p>
    <w:p w:rsidR="00306D62" w:rsidRPr="006E7B59" w:rsidRDefault="00306D62">
      <w:pPr>
        <w:jc w:val="both"/>
        <w:rPr>
          <w:rFonts w:ascii="PT Astra Serif" w:hAnsi="PT Astra Serif"/>
        </w:rPr>
      </w:pPr>
      <w:r w:rsidRPr="006E7B59">
        <w:rPr>
          <w:rFonts w:ascii="PT Astra Serif" w:hAnsi="PT Astra Serif"/>
        </w:rPr>
        <w:tab/>
        <w:t>9) обеспечение первичных мер пожарной безопасности в границах населенных пунктов поселения;</w:t>
      </w:r>
    </w:p>
    <w:p w:rsidR="00306D62" w:rsidRPr="006E7B59" w:rsidRDefault="00306D62">
      <w:pPr>
        <w:jc w:val="both"/>
        <w:rPr>
          <w:rFonts w:ascii="PT Astra Serif" w:hAnsi="PT Astra Serif"/>
        </w:rPr>
      </w:pPr>
      <w:r w:rsidRPr="006E7B59">
        <w:rPr>
          <w:rFonts w:ascii="PT Astra Serif" w:hAnsi="PT Astra Serif"/>
        </w:rPr>
        <w:tab/>
        <w:t>10) создание условий для обеспечения жителей поселения услугами связи, общественного питания, торговли и бытового обслуживания;</w:t>
      </w:r>
    </w:p>
    <w:p w:rsidR="00306D62" w:rsidRPr="006E7B59" w:rsidRDefault="00306D62">
      <w:pPr>
        <w:jc w:val="both"/>
        <w:rPr>
          <w:rFonts w:ascii="PT Astra Serif" w:hAnsi="PT Astra Serif"/>
        </w:rPr>
      </w:pPr>
      <w:r w:rsidRPr="006E7B59">
        <w:rPr>
          <w:rFonts w:ascii="PT Astra Serif" w:hAnsi="PT Astra Serif"/>
        </w:rPr>
        <w:tab/>
        <w:t>11) организация библиотечного обслуживания населения, комплектование и обеспечение сохранности библиотечных фондов библиотек поселения;</w:t>
      </w:r>
    </w:p>
    <w:p w:rsidR="00306D62" w:rsidRPr="006E7B59" w:rsidRDefault="00306D62">
      <w:pPr>
        <w:jc w:val="both"/>
        <w:rPr>
          <w:rFonts w:ascii="PT Astra Serif" w:hAnsi="PT Astra Serif"/>
        </w:rPr>
      </w:pPr>
      <w:r w:rsidRPr="006E7B59">
        <w:rPr>
          <w:rFonts w:ascii="PT Astra Serif" w:hAnsi="PT Astra Serif"/>
        </w:rPr>
        <w:tab/>
        <w:t>12) создание условий для организации досуга и обеспечения жителей поселения услугами организаций культуры;</w:t>
      </w:r>
    </w:p>
    <w:p w:rsidR="00306D62" w:rsidRPr="006E7B59" w:rsidRDefault="00306D62">
      <w:pPr>
        <w:jc w:val="both"/>
        <w:rPr>
          <w:rFonts w:ascii="PT Astra Serif" w:hAnsi="PT Astra Serif"/>
        </w:rPr>
      </w:pPr>
      <w:r w:rsidRPr="006E7B59">
        <w:rPr>
          <w:rFonts w:ascii="PT Astra Serif" w:hAnsi="PT Astra Serif"/>
        </w:rPr>
        <w:tab/>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06D62" w:rsidRPr="006E7B59" w:rsidRDefault="00306D62">
      <w:pPr>
        <w:jc w:val="both"/>
        <w:rPr>
          <w:rFonts w:ascii="PT Astra Serif" w:hAnsi="PT Astra Serif"/>
        </w:rPr>
      </w:pPr>
      <w:r w:rsidRPr="006E7B59">
        <w:rPr>
          <w:rFonts w:ascii="PT Astra Serif" w:hAnsi="PT Astra Serif"/>
        </w:rPr>
        <w:tab/>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06D62" w:rsidRPr="006E7B59" w:rsidRDefault="00306D62">
      <w:pPr>
        <w:jc w:val="both"/>
        <w:rPr>
          <w:rFonts w:ascii="PT Astra Serif" w:hAnsi="PT Astra Serif"/>
        </w:rPr>
      </w:pPr>
      <w:r w:rsidRPr="006E7B59">
        <w:rPr>
          <w:rFonts w:ascii="PT Astra Serif" w:hAnsi="PT Astra Serif"/>
        </w:rPr>
        <w:tab/>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06D62" w:rsidRPr="006E7B59" w:rsidRDefault="00306D62">
      <w:pPr>
        <w:jc w:val="both"/>
        <w:rPr>
          <w:rFonts w:ascii="PT Astra Serif" w:hAnsi="PT Astra Serif"/>
        </w:rPr>
      </w:pPr>
      <w:r w:rsidRPr="006E7B59">
        <w:rPr>
          <w:rFonts w:ascii="PT Astra Serif" w:hAnsi="PT Astra Serif"/>
        </w:rPr>
        <w:tab/>
        <w:t xml:space="preserve">16) создание условий для массового отдыха жителей поселения и организация обустройства мест массового отдыха </w:t>
      </w:r>
      <w:r w:rsidRPr="006E7B59">
        <w:rPr>
          <w:rFonts w:ascii="PT Astra Serif" w:hAnsi="PT Astra Serif"/>
        </w:rPr>
        <w:lastRenderedPageBreak/>
        <w:t>населения, включая обеспечение свободного доступа граждан к водным объектам общего пользования и их береговым полосам;</w:t>
      </w:r>
    </w:p>
    <w:p w:rsidR="00306D62" w:rsidRPr="006E7B59" w:rsidRDefault="00306D62">
      <w:pPr>
        <w:jc w:val="both"/>
        <w:rPr>
          <w:rFonts w:ascii="PT Astra Serif" w:hAnsi="PT Astra Serif"/>
        </w:rPr>
      </w:pPr>
      <w:r w:rsidRPr="006E7B59">
        <w:rPr>
          <w:rFonts w:ascii="PT Astra Serif" w:hAnsi="PT Astra Serif"/>
        </w:rPr>
        <w:tab/>
        <w:t>17) формирование архивных фондов поселения;</w:t>
      </w:r>
    </w:p>
    <w:p w:rsidR="00306D62" w:rsidRPr="006E7B59" w:rsidRDefault="00306D62">
      <w:pPr>
        <w:jc w:val="both"/>
        <w:rPr>
          <w:rFonts w:ascii="PT Astra Serif" w:hAnsi="PT Astra Serif"/>
        </w:rPr>
      </w:pPr>
      <w:r w:rsidRPr="006E7B59">
        <w:rPr>
          <w:rFonts w:ascii="PT Astra Serif" w:hAnsi="PT Astra Serif"/>
        </w:rPr>
        <w:tab/>
        <w:t>18) участие в организации деятельности по сбору (в том числе раздельному сбору) и транспортированию твердых коммунальных отходов;</w:t>
      </w:r>
    </w:p>
    <w:p w:rsidR="00306D62" w:rsidRPr="006E7B59" w:rsidRDefault="00306D62">
      <w:pPr>
        <w:jc w:val="both"/>
        <w:rPr>
          <w:rFonts w:ascii="PT Astra Serif" w:hAnsi="PT Astra Serif"/>
        </w:rPr>
      </w:pPr>
      <w:r w:rsidRPr="006E7B59">
        <w:rPr>
          <w:rFonts w:ascii="PT Astra Serif" w:hAnsi="PT Astra Serif"/>
        </w:rPr>
        <w:tab/>
        <w:t>(Подпункт 18 изложен в редакции решения Совета депутатов МО «Вешкаймский район» от 12.08.2016 № 37/386)</w:t>
      </w:r>
    </w:p>
    <w:p w:rsidR="00306D62" w:rsidRPr="006E7B59" w:rsidRDefault="00306D62">
      <w:pPr>
        <w:jc w:val="both"/>
        <w:rPr>
          <w:rFonts w:ascii="PT Astra Serif" w:hAnsi="PT Astra Serif"/>
        </w:rPr>
      </w:pPr>
      <w:r w:rsidRPr="006E7B59">
        <w:rPr>
          <w:rFonts w:ascii="PT Astra Serif" w:hAnsi="PT Astra Serif"/>
        </w:rPr>
        <w:tab/>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06D62" w:rsidRPr="006E7B59" w:rsidRDefault="00306D62">
      <w:pPr>
        <w:jc w:val="both"/>
        <w:rPr>
          <w:rFonts w:ascii="PT Astra Serif" w:hAnsi="PT Astra Serif"/>
        </w:rPr>
      </w:pPr>
      <w:r w:rsidRPr="006E7B59">
        <w:rPr>
          <w:rFonts w:ascii="PT Astra Serif" w:hAnsi="PT Astra Serif"/>
        </w:rPr>
        <w:tab/>
        <w:t xml:space="preserve">20)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6E7B59">
        <w:rPr>
          <w:rFonts w:ascii="PT Astra Serif" w:hAnsi="PT Astra Serif"/>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06D62" w:rsidRPr="006E7B59" w:rsidRDefault="00306D62">
      <w:pPr>
        <w:jc w:val="both"/>
        <w:rPr>
          <w:rFonts w:ascii="PT Astra Serif" w:hAnsi="PT Astra Serif"/>
        </w:rPr>
      </w:pPr>
      <w:r w:rsidRPr="006E7B59">
        <w:rPr>
          <w:rFonts w:ascii="PT Astra Serif" w:hAnsi="PT Astra Serif"/>
        </w:rPr>
        <w:tab/>
        <w:t>(В редакции решения Совета депутатов МО «Вешкаймский район» от 29 мая 2015 г. № 25/240)</w:t>
      </w:r>
    </w:p>
    <w:p w:rsidR="00306D62" w:rsidRPr="006E7B59" w:rsidRDefault="00306D62">
      <w:pPr>
        <w:jc w:val="both"/>
        <w:rPr>
          <w:rFonts w:ascii="PT Astra Serif" w:eastAsia="Arial" w:hAnsi="PT Astra Serif" w:cs="Arial"/>
          <w:color w:val="000000"/>
        </w:rPr>
      </w:pPr>
      <w:r w:rsidRPr="006E7B59">
        <w:rPr>
          <w:rFonts w:ascii="PT Astra Serif" w:hAnsi="PT Astra Serif"/>
        </w:rPr>
        <w:tab/>
        <w:t xml:space="preserve">21) </w:t>
      </w:r>
      <w:r w:rsidRPr="006E7B59">
        <w:rPr>
          <w:rFonts w:ascii="PT Astra Serif" w:eastAsia="Arial" w:hAnsi="PT Astra Serif" w:cs="Arial"/>
          <w:color w:val="00000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06D62" w:rsidRPr="006E7B59" w:rsidRDefault="00306D62">
      <w:pPr>
        <w:jc w:val="both"/>
        <w:rPr>
          <w:rFonts w:ascii="PT Astra Serif" w:eastAsia="Arial" w:hAnsi="PT Astra Serif" w:cs="Arial"/>
          <w:color w:val="000000"/>
        </w:rPr>
      </w:pPr>
      <w:r w:rsidRPr="006E7B59">
        <w:rPr>
          <w:rFonts w:ascii="PT Astra Serif" w:eastAsia="Arial" w:hAnsi="PT Astra Serif" w:cs="Arial"/>
          <w:color w:val="000000"/>
        </w:rPr>
        <w:t>(в ред. Решения Совета депутатов от 27.02.2015 № 23/206)</w:t>
      </w:r>
    </w:p>
    <w:p w:rsidR="00306D62" w:rsidRPr="006E7B59" w:rsidRDefault="00306D62">
      <w:pPr>
        <w:jc w:val="both"/>
        <w:rPr>
          <w:rFonts w:ascii="PT Astra Serif" w:hAnsi="PT Astra Serif"/>
        </w:rPr>
      </w:pPr>
      <w:r w:rsidRPr="006E7B59">
        <w:rPr>
          <w:rFonts w:ascii="PT Astra Serif" w:hAnsi="PT Astra Serif"/>
        </w:rPr>
        <w:tab/>
        <w:t>22) организация ритуальных услуг и содержание мест захоронения;</w:t>
      </w:r>
    </w:p>
    <w:p w:rsidR="00306D62" w:rsidRPr="006E7B59" w:rsidRDefault="00306D62">
      <w:pPr>
        <w:jc w:val="both"/>
        <w:rPr>
          <w:rFonts w:ascii="PT Astra Serif" w:hAnsi="PT Astra Serif"/>
        </w:rPr>
      </w:pPr>
      <w:r w:rsidRPr="006E7B59">
        <w:rPr>
          <w:rFonts w:ascii="PT Astra Serif" w:hAnsi="PT Astra Serif"/>
        </w:rPr>
        <w:tab/>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306D62" w:rsidRPr="006E7B59" w:rsidRDefault="00306D62">
      <w:pPr>
        <w:jc w:val="both"/>
        <w:rPr>
          <w:rFonts w:ascii="PT Astra Serif" w:hAnsi="PT Astra Serif"/>
        </w:rPr>
      </w:pPr>
      <w:r w:rsidRPr="006E7B59">
        <w:rPr>
          <w:rFonts w:ascii="PT Astra Serif" w:hAnsi="PT Astra Serif"/>
        </w:rPr>
        <w:tab/>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6D62" w:rsidRPr="006E7B59" w:rsidRDefault="00306D62">
      <w:pPr>
        <w:jc w:val="both"/>
        <w:rPr>
          <w:rFonts w:ascii="PT Astra Serif" w:hAnsi="PT Astra Serif"/>
        </w:rPr>
      </w:pPr>
      <w:r w:rsidRPr="006E7B59">
        <w:rPr>
          <w:rFonts w:ascii="PT Astra Serif" w:hAnsi="PT Astra Serif"/>
        </w:rPr>
        <w:tab/>
        <w:t>25) осуществление мероприятий по обеспечению безопасности людей на водных объектах, охране их жизни и здоровья;</w:t>
      </w:r>
    </w:p>
    <w:p w:rsidR="00306D62" w:rsidRPr="006E7B59" w:rsidRDefault="00306D62">
      <w:pPr>
        <w:jc w:val="both"/>
        <w:rPr>
          <w:rFonts w:ascii="PT Astra Serif" w:hAnsi="PT Astra Serif"/>
        </w:rPr>
      </w:pPr>
      <w:r w:rsidRPr="006E7B59">
        <w:rPr>
          <w:rFonts w:ascii="PT Astra Serif" w:hAnsi="PT Astra Serif"/>
        </w:rPr>
        <w:tab/>
        <w:t xml:space="preserve">26) создание, развитие и обеспечение охраны лечебно-оздоровительных местностей и курортов </w:t>
      </w:r>
      <w:r w:rsidRPr="006E7B59">
        <w:rPr>
          <w:rFonts w:ascii="PT Astra Serif" w:hAnsi="PT Astra Serif"/>
        </w:rPr>
        <w:lastRenderedPageBreak/>
        <w:t>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06D62" w:rsidRPr="006E7B59" w:rsidRDefault="00306D62">
      <w:pPr>
        <w:jc w:val="both"/>
        <w:rPr>
          <w:rFonts w:ascii="PT Astra Serif" w:hAnsi="PT Astra Serif"/>
        </w:rPr>
      </w:pPr>
      <w:r w:rsidRPr="006E7B59">
        <w:rPr>
          <w:rFonts w:ascii="PT Astra Serif" w:hAnsi="PT Astra Serif"/>
        </w:rPr>
        <w:tab/>
        <w:t>27) содействие в развитии сельскохозяйственного производства, создание условий для развития малого и среднего предпринимательства;</w:t>
      </w:r>
    </w:p>
    <w:p w:rsidR="00306D62" w:rsidRPr="006E7B59" w:rsidRDefault="00306D62">
      <w:pPr>
        <w:jc w:val="both"/>
        <w:rPr>
          <w:rFonts w:ascii="PT Astra Serif" w:hAnsi="PT Astra Serif"/>
        </w:rPr>
      </w:pPr>
      <w:r w:rsidRPr="006E7B59">
        <w:rPr>
          <w:rFonts w:ascii="PT Astra Serif" w:hAnsi="PT Astra Serif"/>
        </w:rPr>
        <w:tab/>
        <w:t>28) организация и осуществление мероприятий по работе с детьми и молодежью в поселении;</w:t>
      </w:r>
    </w:p>
    <w:p w:rsidR="00306D62" w:rsidRPr="006E7B59" w:rsidRDefault="00306D62">
      <w:pPr>
        <w:jc w:val="both"/>
        <w:rPr>
          <w:rFonts w:ascii="PT Astra Serif" w:hAnsi="PT Astra Serif"/>
        </w:rPr>
      </w:pPr>
      <w:r w:rsidRPr="006E7B59">
        <w:rPr>
          <w:rFonts w:ascii="PT Astra Serif" w:hAnsi="PT Astra Serif"/>
        </w:rPr>
        <w:tab/>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06D62" w:rsidRPr="006E7B59" w:rsidRDefault="00306D62">
      <w:pPr>
        <w:jc w:val="both"/>
        <w:rPr>
          <w:rFonts w:ascii="PT Astra Serif" w:hAnsi="PT Astra Serif"/>
        </w:rPr>
      </w:pPr>
      <w:r w:rsidRPr="006E7B59">
        <w:rPr>
          <w:rFonts w:ascii="PT Astra Serif" w:hAnsi="PT Astra Serif"/>
        </w:rPr>
        <w:tab/>
        <w:t>30) осуществление муниципального лесного контроля;</w:t>
      </w:r>
    </w:p>
    <w:p w:rsidR="00306D62" w:rsidRPr="006E7B59" w:rsidRDefault="00306D62">
      <w:pPr>
        <w:jc w:val="both"/>
        <w:rPr>
          <w:rFonts w:ascii="PT Astra Serif" w:eastAsia="Arial" w:hAnsi="PT Astra Serif" w:cs="Arial"/>
          <w:color w:val="000000"/>
        </w:rPr>
      </w:pPr>
      <w:r w:rsidRPr="006E7B59">
        <w:rPr>
          <w:rFonts w:ascii="PT Astra Serif" w:hAnsi="PT Astra Serif"/>
        </w:rPr>
        <w:tab/>
        <w:t xml:space="preserve">31) </w:t>
      </w:r>
      <w:r w:rsidRPr="006E7B59">
        <w:rPr>
          <w:rFonts w:ascii="PT Astra Serif" w:eastAsia="Arial" w:hAnsi="PT Astra Serif" w:cs="Arial"/>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6D62" w:rsidRPr="006E7B59" w:rsidRDefault="00306D62">
      <w:pPr>
        <w:jc w:val="both"/>
        <w:rPr>
          <w:rFonts w:ascii="PT Astra Serif" w:eastAsia="Arial" w:hAnsi="PT Astra Serif" w:cs="Arial"/>
          <w:color w:val="000000"/>
        </w:rPr>
      </w:pPr>
      <w:r w:rsidRPr="006E7B59">
        <w:rPr>
          <w:rFonts w:ascii="PT Astra Serif" w:eastAsia="Arial" w:hAnsi="PT Astra Serif" w:cs="Arial"/>
          <w:color w:val="000000"/>
        </w:rPr>
        <w:t>(в ред. Решения Совета депутатов от 27.02.2015 № 23/206)</w:t>
      </w:r>
    </w:p>
    <w:p w:rsidR="00306D62" w:rsidRPr="006E7B59" w:rsidRDefault="00306D62">
      <w:pPr>
        <w:jc w:val="both"/>
        <w:rPr>
          <w:rFonts w:ascii="PT Astra Serif" w:hAnsi="PT Astra Serif"/>
        </w:rPr>
      </w:pPr>
      <w:r w:rsidRPr="006E7B59">
        <w:rPr>
          <w:rFonts w:ascii="PT Astra Serif" w:hAnsi="PT Astra Serif"/>
        </w:rPr>
        <w:tab/>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06D62" w:rsidRPr="006E7B59" w:rsidRDefault="00306D62">
      <w:pPr>
        <w:jc w:val="both"/>
        <w:rPr>
          <w:rFonts w:ascii="PT Astra Serif" w:hAnsi="PT Astra Serif"/>
        </w:rPr>
      </w:pPr>
      <w:r w:rsidRPr="006E7B59">
        <w:rPr>
          <w:rFonts w:ascii="PT Astra Serif" w:hAnsi="PT Astra Serif"/>
        </w:rPr>
        <w:tab/>
        <w:t>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D62" w:rsidRPr="006E7B59" w:rsidRDefault="00306D62">
      <w:pPr>
        <w:jc w:val="both"/>
        <w:rPr>
          <w:rFonts w:ascii="PT Astra Serif" w:hAnsi="PT Astra Serif"/>
        </w:rPr>
      </w:pPr>
      <w:r w:rsidRPr="006E7B59">
        <w:rPr>
          <w:rFonts w:ascii="PT Astra Serif" w:hAnsi="PT Astra Serif"/>
        </w:rPr>
        <w:tab/>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06D62" w:rsidRPr="006E7B59" w:rsidRDefault="00306D62">
      <w:pPr>
        <w:jc w:val="both"/>
        <w:rPr>
          <w:rFonts w:ascii="PT Astra Serif" w:hAnsi="PT Astra Serif"/>
        </w:rPr>
      </w:pPr>
      <w:r w:rsidRPr="006E7B59">
        <w:rPr>
          <w:rFonts w:ascii="PT Astra Serif" w:hAnsi="PT Astra Serif"/>
        </w:rPr>
        <w:tab/>
        <w:t>35) утратил силу (решение Совета депутатов МО «Вешкаймский район» от 04.06.2014 № 12/121);</w:t>
      </w:r>
    </w:p>
    <w:p w:rsidR="00306D62" w:rsidRPr="006E7B59" w:rsidRDefault="00306D62">
      <w:pPr>
        <w:jc w:val="both"/>
        <w:rPr>
          <w:rFonts w:ascii="PT Astra Serif" w:hAnsi="PT Astra Serif"/>
        </w:rPr>
      </w:pPr>
      <w:r w:rsidRPr="006E7B59">
        <w:rPr>
          <w:rFonts w:ascii="PT Astra Serif" w:hAnsi="PT Astra Serif"/>
        </w:rPr>
        <w:tab/>
        <w:t>36)  утратил силу (решение Совета депутатов МО «Вешкаймский район» от 27.02.2015 № 23/206);</w:t>
      </w:r>
    </w:p>
    <w:p w:rsidR="00306D62" w:rsidRPr="006E7B59" w:rsidRDefault="00306D62">
      <w:pPr>
        <w:jc w:val="both"/>
        <w:rPr>
          <w:rFonts w:ascii="PT Astra Serif" w:hAnsi="PT Astra Serif"/>
        </w:rPr>
      </w:pPr>
      <w:r w:rsidRPr="006E7B59">
        <w:rPr>
          <w:rFonts w:ascii="PT Astra Serif" w:hAnsi="PT Astra Serif"/>
        </w:rPr>
        <w:tab/>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06D62" w:rsidRPr="006E7B59" w:rsidRDefault="00306D62">
      <w:pPr>
        <w:jc w:val="both"/>
        <w:rPr>
          <w:rFonts w:ascii="PT Astra Serif" w:hAnsi="PT Astra Serif"/>
        </w:rPr>
      </w:pPr>
      <w:r w:rsidRPr="006E7B59">
        <w:rPr>
          <w:rFonts w:ascii="PT Astra Serif" w:hAnsi="PT Astra Serif"/>
        </w:rPr>
        <w:tab/>
        <w:t>38) осуществление мер по противодействию коррупции в границах поселения;</w:t>
      </w:r>
    </w:p>
    <w:p w:rsidR="00306D62" w:rsidRPr="006E7B59" w:rsidRDefault="00306D62">
      <w:pPr>
        <w:jc w:val="both"/>
        <w:rPr>
          <w:rFonts w:ascii="PT Astra Serif" w:hAnsi="PT Astra Serif"/>
        </w:rPr>
      </w:pPr>
      <w:r w:rsidRPr="006E7B59">
        <w:rPr>
          <w:rFonts w:ascii="PT Astra Serif" w:hAnsi="PT Astra Serif"/>
        </w:rPr>
        <w:tab/>
        <w:t>39) создание музеев поселения;</w:t>
      </w:r>
    </w:p>
    <w:p w:rsidR="00306D62" w:rsidRPr="006E7B59" w:rsidRDefault="00306D62">
      <w:pPr>
        <w:jc w:val="both"/>
        <w:rPr>
          <w:rFonts w:ascii="PT Astra Serif" w:hAnsi="PT Astra Serif"/>
        </w:rPr>
      </w:pPr>
      <w:r w:rsidRPr="006E7B59">
        <w:rPr>
          <w:rFonts w:ascii="PT Astra Serif" w:hAnsi="PT Astra Serif"/>
        </w:rPr>
        <w:tab/>
        <w:t>40) совершение нотариальных действий, предусмотренных законодательством, в случае отсутствия в поселении нотариуса;</w:t>
      </w:r>
    </w:p>
    <w:p w:rsidR="00306D62" w:rsidRPr="006E7B59" w:rsidRDefault="00306D62">
      <w:pPr>
        <w:jc w:val="both"/>
        <w:rPr>
          <w:rFonts w:ascii="PT Astra Serif" w:hAnsi="PT Astra Serif"/>
        </w:rPr>
      </w:pPr>
      <w:r w:rsidRPr="006E7B59">
        <w:rPr>
          <w:rFonts w:ascii="PT Astra Serif" w:hAnsi="PT Astra Serif"/>
        </w:rPr>
        <w:tab/>
        <w:t>41) участие в осуществлении деятельности по опеке и попечительству;</w:t>
      </w:r>
    </w:p>
    <w:p w:rsidR="00306D62" w:rsidRPr="006E7B59" w:rsidRDefault="00306D62">
      <w:pPr>
        <w:jc w:val="both"/>
        <w:rPr>
          <w:rFonts w:ascii="PT Astra Serif" w:hAnsi="PT Astra Serif"/>
        </w:rPr>
      </w:pPr>
      <w:r w:rsidRPr="006E7B59">
        <w:rPr>
          <w:rFonts w:ascii="PT Astra Serif" w:hAnsi="PT Astra Serif"/>
        </w:rPr>
        <w:tab/>
        <w:t>42)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06D62" w:rsidRPr="006E7B59" w:rsidRDefault="00306D62">
      <w:pPr>
        <w:jc w:val="both"/>
        <w:rPr>
          <w:rFonts w:ascii="PT Astra Serif" w:hAnsi="PT Astra Serif"/>
        </w:rPr>
      </w:pPr>
      <w:r w:rsidRPr="006E7B59">
        <w:rPr>
          <w:rFonts w:ascii="PT Astra Serif" w:hAnsi="PT Astra Serif"/>
        </w:rPr>
        <w:tab/>
        <w:t>43)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06D62" w:rsidRPr="006E7B59" w:rsidRDefault="00306D62">
      <w:pPr>
        <w:jc w:val="both"/>
        <w:rPr>
          <w:rFonts w:ascii="PT Astra Serif" w:eastAsia="Calibri" w:hAnsi="PT Astra Serif"/>
          <w:color w:val="000000"/>
          <w:kern w:val="1"/>
        </w:rPr>
      </w:pPr>
      <w:r w:rsidRPr="006E7B59">
        <w:rPr>
          <w:rFonts w:ascii="PT Astra Serif" w:hAnsi="PT Astra Serif"/>
        </w:rPr>
        <w:tab/>
        <w:t>43.1) (Введён решением Совета депутатов от 04.06.2014 № 12/121) с</w:t>
      </w:r>
      <w:r w:rsidRPr="006E7B59">
        <w:rPr>
          <w:rFonts w:ascii="PT Astra Serif" w:eastAsia="Calibri" w:hAnsi="PT Astra Serif"/>
          <w:color w:val="000000"/>
          <w:kern w:val="1"/>
        </w:rPr>
        <w:t>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06D62" w:rsidRPr="006E7B59" w:rsidRDefault="00306D62">
      <w:pPr>
        <w:jc w:val="both"/>
        <w:rPr>
          <w:rFonts w:ascii="PT Astra Serif" w:hAnsi="PT Astra Serif"/>
        </w:rPr>
      </w:pPr>
      <w:r w:rsidRPr="006E7B59">
        <w:rPr>
          <w:rFonts w:ascii="PT Astra Serif" w:hAnsi="PT Astra Serif"/>
        </w:rPr>
        <w:tab/>
        <w:t>44)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06D62" w:rsidRPr="006E7B59" w:rsidRDefault="00306D62">
      <w:pPr>
        <w:jc w:val="both"/>
        <w:rPr>
          <w:rFonts w:ascii="PT Astra Serif" w:hAnsi="PT Astra Serif"/>
        </w:rPr>
      </w:pPr>
      <w:r w:rsidRPr="006E7B59">
        <w:rPr>
          <w:rFonts w:ascii="PT Astra Serif" w:hAnsi="PT Astra Serif"/>
        </w:rPr>
        <w:tab/>
        <w:t>45) создание муниципальной пожарной охраны;</w:t>
      </w:r>
    </w:p>
    <w:p w:rsidR="00306D62" w:rsidRPr="006E7B59" w:rsidRDefault="00306D62">
      <w:pPr>
        <w:jc w:val="both"/>
        <w:rPr>
          <w:rFonts w:ascii="PT Astra Serif" w:hAnsi="PT Astra Serif"/>
        </w:rPr>
      </w:pPr>
      <w:r w:rsidRPr="006E7B59">
        <w:rPr>
          <w:rFonts w:ascii="PT Astra Serif" w:hAnsi="PT Astra Serif"/>
        </w:rPr>
        <w:tab/>
        <w:t>46) создание условий для развития туризма;</w:t>
      </w:r>
    </w:p>
    <w:p w:rsidR="00306D62" w:rsidRPr="006E7B59" w:rsidRDefault="00306D62">
      <w:pPr>
        <w:jc w:val="both"/>
        <w:rPr>
          <w:rFonts w:ascii="PT Astra Serif" w:hAnsi="PT Astra Serif"/>
        </w:rPr>
      </w:pPr>
      <w:r w:rsidRPr="006E7B59">
        <w:rPr>
          <w:rFonts w:ascii="PT Astra Serif" w:hAnsi="PT Astra Serif"/>
        </w:rPr>
        <w:lastRenderedPageBreak/>
        <w:tab/>
        <w:t>47)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6D62" w:rsidRPr="006E7B59" w:rsidRDefault="00306D62">
      <w:pPr>
        <w:jc w:val="both"/>
        <w:rPr>
          <w:rFonts w:ascii="PT Astra Serif" w:hAnsi="PT Astra Serif"/>
        </w:rPr>
      </w:pPr>
      <w:r w:rsidRPr="006E7B59">
        <w:rPr>
          <w:rFonts w:ascii="PT Astra Serif" w:hAnsi="PT Astra Serif"/>
        </w:rPr>
        <w:tab/>
        <w:t>48)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06D62" w:rsidRPr="006E7B59" w:rsidRDefault="00306D62">
      <w:pPr>
        <w:numPr>
          <w:ilvl w:val="0"/>
          <w:numId w:val="14"/>
        </w:numPr>
        <w:jc w:val="both"/>
        <w:rPr>
          <w:rFonts w:ascii="PT Astra Serif" w:hAnsi="PT Astra Serif"/>
        </w:rPr>
      </w:pPr>
      <w:r w:rsidRPr="006E7B59">
        <w:rPr>
          <w:rFonts w:ascii="PT Astra Serif" w:hAnsi="PT Astra Serif"/>
        </w:rPr>
        <w:t>(Введён решением Совета депутатов от 23.01.2014 № 8/78)</w:t>
      </w:r>
    </w:p>
    <w:p w:rsidR="00306D62" w:rsidRPr="006E7B59" w:rsidRDefault="00306D62">
      <w:pPr>
        <w:jc w:val="both"/>
        <w:rPr>
          <w:rFonts w:ascii="PT Astra Serif" w:hAnsi="PT Astra Serif"/>
        </w:rPr>
      </w:pPr>
      <w:r w:rsidRPr="006E7B59">
        <w:rPr>
          <w:rFonts w:ascii="PT Astra Serif" w:hAnsi="PT Astra Serif"/>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06D62" w:rsidRPr="006E7B59" w:rsidRDefault="00306D62">
      <w:pPr>
        <w:jc w:val="both"/>
        <w:rPr>
          <w:rFonts w:ascii="PT Astra Serif" w:eastAsia="Arial" w:hAnsi="PT Astra Serif" w:cs="Arial"/>
          <w:color w:val="000000"/>
          <w:kern w:val="1"/>
        </w:rPr>
      </w:pPr>
      <w:r w:rsidRPr="006E7B59">
        <w:rPr>
          <w:rFonts w:ascii="PT Astra Serif" w:eastAsia="Arial" w:hAnsi="PT Astra Serif" w:cs="Arial"/>
          <w:color w:val="000000"/>
          <w:kern w:val="1"/>
        </w:rPr>
        <w:tab/>
        <w:t xml:space="preserve">50) разработка и утверждение </w:t>
      </w:r>
      <w:hyperlink r:id="rId31" w:history="1">
        <w:r w:rsidRPr="006E7B59">
          <w:rPr>
            <w:rStyle w:val="a4"/>
            <w:rFonts w:ascii="PT Astra Serif" w:eastAsia="Arial" w:hAnsi="PT Astra Serif"/>
          </w:rPr>
          <w:t>программ</w:t>
        </w:r>
      </w:hyperlink>
      <w:r w:rsidRPr="006E7B59">
        <w:rPr>
          <w:rFonts w:ascii="PT Astra Serif" w:eastAsia="Arial" w:hAnsi="PT Astra Serif" w:cs="Arial"/>
          <w:color w:val="000000"/>
          <w:kern w:val="1"/>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32" w:history="1">
        <w:r w:rsidRPr="006E7B59">
          <w:rPr>
            <w:rStyle w:val="a4"/>
            <w:rFonts w:ascii="PT Astra Serif" w:eastAsia="Arial" w:hAnsi="PT Astra Serif"/>
          </w:rPr>
          <w:t>требования</w:t>
        </w:r>
      </w:hyperlink>
      <w:r w:rsidRPr="006E7B59">
        <w:rPr>
          <w:rFonts w:ascii="PT Astra Serif" w:eastAsia="Arial" w:hAnsi="PT Astra Serif" w:cs="Arial"/>
          <w:color w:val="000000"/>
          <w:kern w:val="1"/>
        </w:rPr>
        <w:t xml:space="preserve"> к которым устанавливаются Правительством Российской Федерации;</w:t>
      </w:r>
    </w:p>
    <w:p w:rsidR="00306D62" w:rsidRPr="006E7B59" w:rsidRDefault="00306D62">
      <w:pPr>
        <w:jc w:val="both"/>
        <w:rPr>
          <w:rFonts w:ascii="PT Astra Serif" w:hAnsi="PT Astra Serif"/>
          <w:color w:val="000000"/>
          <w:kern w:val="1"/>
        </w:rPr>
      </w:pPr>
      <w:r w:rsidRPr="006E7B59">
        <w:rPr>
          <w:rFonts w:ascii="PT Astra Serif" w:eastAsia="Arial" w:hAnsi="PT Astra Serif" w:cs="Arial"/>
          <w:color w:val="000000"/>
          <w:kern w:val="1"/>
        </w:rPr>
        <w:tab/>
        <w:t xml:space="preserve">51) </w:t>
      </w:r>
      <w:r w:rsidRPr="006E7B59">
        <w:rPr>
          <w:rFonts w:ascii="PT Astra Serif" w:hAnsi="PT Astra Serif"/>
          <w:color w:val="000000"/>
          <w:kern w:val="1"/>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06D62" w:rsidRPr="006E7B59" w:rsidRDefault="00306D62">
      <w:pPr>
        <w:jc w:val="both"/>
        <w:rPr>
          <w:rFonts w:ascii="PT Astra Serif" w:hAnsi="PT Astra Serif"/>
        </w:rPr>
      </w:pPr>
      <w:r w:rsidRPr="006E7B59">
        <w:rPr>
          <w:rFonts w:ascii="PT Astra Serif" w:hAnsi="PT Astra Serif"/>
          <w:color w:val="000000"/>
          <w:kern w:val="1"/>
        </w:rPr>
        <w:tab/>
        <w:t xml:space="preserve">52) </w:t>
      </w:r>
      <w:r w:rsidRPr="006E7B59">
        <w:rPr>
          <w:rFonts w:ascii="PT Astra Serif" w:hAnsi="PT Astra Serif"/>
        </w:rPr>
        <w:t>(Введён решением Совета депутатов от 29.05.2015 № 25/240)</w:t>
      </w:r>
    </w:p>
    <w:p w:rsidR="00306D62" w:rsidRPr="006E7B59" w:rsidRDefault="00306D62">
      <w:pPr>
        <w:jc w:val="both"/>
        <w:rPr>
          <w:rFonts w:ascii="PT Astra Serif" w:hAnsi="PT Astra Serif"/>
        </w:rPr>
      </w:pPr>
      <w:r w:rsidRPr="006E7B59">
        <w:rPr>
          <w:rFonts w:ascii="PT Astra Serif" w:hAnsi="PT Astra Serif"/>
        </w:rPr>
        <w:t xml:space="preserve">           исполнение иных полномочий, предусмотренных действующим законодательством.</w:t>
      </w:r>
    </w:p>
    <w:p w:rsidR="00306D62" w:rsidRPr="006E7B59" w:rsidRDefault="00306D62">
      <w:pPr>
        <w:jc w:val="both"/>
        <w:rPr>
          <w:rFonts w:ascii="PT Astra Serif" w:hAnsi="PT Astra Serif"/>
          <w:color w:val="000000"/>
          <w:kern w:val="1"/>
        </w:rPr>
      </w:pPr>
      <w:r w:rsidRPr="006E7B59">
        <w:rPr>
          <w:rFonts w:ascii="PT Astra Serif" w:hAnsi="PT Astra Serif"/>
        </w:rPr>
        <w:tab/>
        <w:t xml:space="preserve">4.3. </w:t>
      </w:r>
      <w:r w:rsidRPr="006E7B59">
        <w:rPr>
          <w:rFonts w:ascii="PT Astra Serif" w:hAnsi="PT Astra Serif"/>
          <w:color w:val="000000"/>
          <w:kern w:val="1"/>
        </w:rPr>
        <w:t xml:space="preserve">К полномочиям администрации муниципального образования «Вешкаймский район» по решению вопросов местного значения на </w:t>
      </w:r>
      <w:r w:rsidRPr="006E7B59">
        <w:rPr>
          <w:rFonts w:ascii="PT Astra Serif" w:hAnsi="PT Astra Serif"/>
          <w:color w:val="000000"/>
          <w:kern w:val="1"/>
        </w:rPr>
        <w:t>территориях сельских поселений, входящих в состав муниципального образования «Вешкаймский район», относятся:</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1) организация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 xml:space="preserve">2) дорожная деятельность в отношении автомобильных дорог местного значения в границах населённых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поселений,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 w:history="1">
        <w:r w:rsidRPr="006E7B59">
          <w:rPr>
            <w:rStyle w:val="a4"/>
            <w:rFonts w:ascii="PT Astra Serif" w:hAnsi="PT Astra Serif"/>
          </w:rPr>
          <w:t>законодательством</w:t>
        </w:r>
      </w:hyperlink>
      <w:r w:rsidRPr="006E7B59">
        <w:rPr>
          <w:rFonts w:ascii="PT Astra Serif" w:hAnsi="PT Astra Serif"/>
          <w:kern w:val="1"/>
        </w:rPr>
        <w:t xml:space="preserve"> Российской Федерации;</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 xml:space="preserve">3)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4" w:history="1">
        <w:r w:rsidRPr="006E7B59">
          <w:rPr>
            <w:rStyle w:val="a4"/>
            <w:rFonts w:ascii="PT Astra Serif" w:hAnsi="PT Astra Serif"/>
          </w:rPr>
          <w:t>жилищным законодательством</w:t>
        </w:r>
      </w:hyperlink>
      <w:r w:rsidRPr="006E7B59">
        <w:rPr>
          <w:rFonts w:ascii="PT Astra Serif" w:hAnsi="PT Astra Serif"/>
          <w:kern w:val="1"/>
        </w:rPr>
        <w:t>;</w:t>
      </w:r>
    </w:p>
    <w:p w:rsidR="00306D62" w:rsidRPr="006E7B59" w:rsidRDefault="00306D62">
      <w:pPr>
        <w:suppressAutoHyphens w:val="0"/>
        <w:autoSpaceDE w:val="0"/>
        <w:ind w:firstLine="720"/>
        <w:jc w:val="both"/>
        <w:rPr>
          <w:rFonts w:ascii="PT Astra Serif" w:hAnsi="PT Astra Serif"/>
          <w:kern w:val="1"/>
        </w:rPr>
      </w:pPr>
      <w:bookmarkStart w:id="60" w:name="sub_1401071"/>
      <w:r w:rsidRPr="006E7B59">
        <w:rPr>
          <w:rFonts w:ascii="PT Astra Serif" w:hAnsi="PT Astra Serif"/>
          <w:kern w:val="1"/>
        </w:rPr>
        <w:t>4) создание условий для предоставления транспортных услуг населению и организация транспортного обслуживания населения в границах поселений;</w:t>
      </w:r>
      <w:bookmarkEnd w:id="60"/>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 xml:space="preserve">6) создание условий для реализации мер, направленных на укрепление межнационального и межконфессионального согласия, </w:t>
      </w:r>
      <w:r w:rsidRPr="006E7B59">
        <w:rPr>
          <w:rFonts w:ascii="PT Astra Serif" w:hAnsi="PT Astra Serif"/>
          <w:kern w:val="1"/>
        </w:rPr>
        <w:lastRenderedPageBreak/>
        <w:t>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7) участие в предупреждении и ликвидации последствий чрезвычайных ситуаций в границах поселений;</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8) организация библиотечного обслуживания населения, комплектование и обеспечение сохранности библиотечных фондов библиотек поселений;</w:t>
      </w:r>
    </w:p>
    <w:p w:rsidR="00306D62" w:rsidRPr="006E7B59" w:rsidRDefault="00306D62">
      <w:pPr>
        <w:suppressAutoHyphens w:val="0"/>
        <w:autoSpaceDE w:val="0"/>
        <w:ind w:firstLine="720"/>
        <w:jc w:val="both"/>
        <w:rPr>
          <w:rFonts w:ascii="PT Astra Serif" w:hAnsi="PT Astra Serif"/>
          <w:kern w:val="1"/>
        </w:rPr>
      </w:pPr>
      <w:bookmarkStart w:id="61" w:name="sub_1401131"/>
      <w:r w:rsidRPr="006E7B59">
        <w:rPr>
          <w:rFonts w:ascii="PT Astra Serif" w:hAnsi="PT Astra Serif"/>
          <w:kern w:val="1"/>
        </w:rPr>
        <w:t>9)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bookmarkEnd w:id="61"/>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11)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12) организация сбора и вывоза бытовых отходов и мусора;</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13) использование, охрана, защита, воспроизводство городских лесов, лесов особо охраняемых природных территорий, расположенных в границах населённых пунктов поселений;</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 xml:space="preserve">14) выдача разрешений на строительство (за исключением случаев, предусмотренных </w:t>
      </w:r>
      <w:hyperlink r:id="rId35" w:history="1">
        <w:r w:rsidRPr="006E7B59">
          <w:rPr>
            <w:rStyle w:val="a4"/>
            <w:rFonts w:ascii="PT Astra Serif" w:hAnsi="PT Astra Serif"/>
          </w:rPr>
          <w:t>Градостроительным кодексом</w:t>
        </w:r>
      </w:hyperlink>
      <w:r w:rsidRPr="006E7B59">
        <w:rPr>
          <w:rFonts w:ascii="PT Astra Serif" w:hAnsi="PT Astra Serif"/>
          <w:kern w:val="1"/>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6E7B59">
        <w:rPr>
          <w:rFonts w:ascii="PT Astra Serif" w:hAnsi="PT Astra Serif"/>
          <w:kern w:val="1"/>
        </w:rPr>
        <w:t xml:space="preserve">территории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w:t>
      </w:r>
      <w:hyperlink r:id="rId36" w:history="1">
        <w:r w:rsidRPr="006E7B59">
          <w:rPr>
            <w:rStyle w:val="a4"/>
            <w:rFonts w:ascii="PT Astra Serif" w:hAnsi="PT Astra Serif"/>
          </w:rPr>
          <w:t>Градостроительным кодексом</w:t>
        </w:r>
      </w:hyperlink>
      <w:r w:rsidRPr="006E7B59">
        <w:rPr>
          <w:rFonts w:ascii="PT Astra Serif" w:hAnsi="PT Astra Serif"/>
          <w:kern w:val="1"/>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1</w:t>
      </w:r>
      <w:bookmarkStart w:id="62" w:name="sub_1401221"/>
      <w:r w:rsidRPr="006E7B59">
        <w:rPr>
          <w:rFonts w:ascii="PT Astra Serif" w:hAnsi="PT Astra Serif"/>
          <w:kern w:val="1"/>
        </w:rPr>
        <w:t>5) организация ритуальных услуг и содержание мест захоронения;</w:t>
      </w:r>
      <w:bookmarkEnd w:id="62"/>
      <w:r w:rsidRPr="006E7B59">
        <w:rPr>
          <w:rFonts w:ascii="PT Astra Serif" w:hAnsi="PT Astra Serif"/>
          <w:kern w:val="1"/>
        </w:rPr>
        <w:t xml:space="preserve">       </w:t>
      </w:r>
      <w:r w:rsidRPr="006E7B59">
        <w:rPr>
          <w:rFonts w:ascii="PT Astra Serif" w:hAnsi="PT Astra Serif"/>
          <w:kern w:val="1"/>
        </w:rPr>
        <w:tab/>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16)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306D62" w:rsidRPr="006E7B59" w:rsidRDefault="00306D62">
      <w:pPr>
        <w:suppressAutoHyphens w:val="0"/>
        <w:autoSpaceDE w:val="0"/>
        <w:ind w:firstLine="720"/>
        <w:jc w:val="both"/>
        <w:rPr>
          <w:rFonts w:ascii="PT Astra Serif" w:hAnsi="PT Astra Serif"/>
          <w:kern w:val="1"/>
        </w:rPr>
      </w:pPr>
      <w:bookmarkStart w:id="63" w:name="sub_1401241"/>
      <w:r w:rsidRPr="006E7B59">
        <w:rPr>
          <w:rFonts w:ascii="PT Astra Serif" w:hAnsi="PT Astra Serif"/>
          <w:kern w:val="1"/>
        </w:rPr>
        <w:t>17) создание, содержание и организация деятельности аварийно-спасательных служб и (или) аварийно-спасательных формирований на территории поселений;</w:t>
      </w:r>
      <w:bookmarkEnd w:id="63"/>
    </w:p>
    <w:p w:rsidR="00306D62" w:rsidRPr="006E7B59" w:rsidRDefault="00306D62">
      <w:pPr>
        <w:suppressAutoHyphens w:val="0"/>
        <w:autoSpaceDE w:val="0"/>
        <w:ind w:firstLine="720"/>
        <w:jc w:val="both"/>
        <w:rPr>
          <w:rFonts w:ascii="PT Astra Serif" w:hAnsi="PT Astra Serif"/>
          <w:kern w:val="1"/>
        </w:rPr>
      </w:pPr>
      <w:bookmarkStart w:id="64" w:name="sub_1401261"/>
      <w:r w:rsidRPr="006E7B59">
        <w:rPr>
          <w:rFonts w:ascii="PT Astra Serif" w:hAnsi="PT Astra Serif"/>
          <w:kern w:val="1"/>
        </w:rPr>
        <w:t>18) осуществление мероприятий по обеспечению безопасности людей на водных объектах, охране их жизни и здоровья;</w:t>
      </w:r>
      <w:bookmarkEnd w:id="64"/>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19) создание, развитие и обеспечение охраны лечебно-оздоровительных местностей и курортов местного значения на территориях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 xml:space="preserve">20) осуществление в пределах, установленных </w:t>
      </w:r>
      <w:hyperlink r:id="rId37" w:history="1">
        <w:r w:rsidRPr="006E7B59">
          <w:rPr>
            <w:rStyle w:val="a4"/>
            <w:rFonts w:ascii="PT Astra Serif" w:hAnsi="PT Astra Serif"/>
          </w:rPr>
          <w:t>водным законодательством</w:t>
        </w:r>
      </w:hyperlink>
      <w:r w:rsidRPr="006E7B59">
        <w:rPr>
          <w:rFonts w:ascii="PT Astra Serif" w:hAnsi="PT Astra Serif"/>
          <w:kern w:val="1"/>
        </w:rPr>
        <w:t xml:space="preserve"> Российской Федерации, полномочий собственника водных объектов, информирование населения об ограничениях их использования;</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21) осуществление муниципального лесного контроля;</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 xml:space="preserve">23) до 1 января 2017 года </w:t>
      </w:r>
      <w:hyperlink r:id="rId38" w:history="1">
        <w:r w:rsidRPr="006E7B59">
          <w:rPr>
            <w:rStyle w:val="a4"/>
            <w:rFonts w:ascii="PT Astra Serif" w:hAnsi="PT Astra Serif"/>
          </w:rPr>
          <w:t>предоставление</w:t>
        </w:r>
      </w:hyperlink>
      <w:r w:rsidRPr="006E7B59">
        <w:rPr>
          <w:rFonts w:ascii="PT Astra Serif" w:hAnsi="PT Astra Serif"/>
          <w:kern w:val="1"/>
        </w:rPr>
        <w:t xml:space="preserve"> сотруднику, замещающему </w:t>
      </w:r>
      <w:r w:rsidRPr="006E7B59">
        <w:rPr>
          <w:rFonts w:ascii="PT Astra Serif" w:hAnsi="PT Astra Serif"/>
          <w:kern w:val="1"/>
        </w:rPr>
        <w:lastRenderedPageBreak/>
        <w:t>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 xml:space="preserve">24) оказание поддержки социально ориентированным некоммерческим организациям в пределах полномочий, установленных </w:t>
      </w:r>
      <w:hyperlink r:id="rId39" w:history="1">
        <w:r w:rsidRPr="006E7B59">
          <w:rPr>
            <w:rStyle w:val="a4"/>
            <w:rFonts w:ascii="PT Astra Serif" w:hAnsi="PT Astra Serif"/>
          </w:rPr>
          <w:t>статьями 31.1</w:t>
        </w:r>
      </w:hyperlink>
      <w:r w:rsidRPr="006E7B59">
        <w:rPr>
          <w:rFonts w:ascii="PT Astra Serif" w:hAnsi="PT Astra Serif"/>
          <w:kern w:val="1"/>
        </w:rPr>
        <w:t xml:space="preserve"> и </w:t>
      </w:r>
      <w:hyperlink r:id="rId40" w:history="1">
        <w:r w:rsidRPr="006E7B59">
          <w:rPr>
            <w:rStyle w:val="a4"/>
            <w:rFonts w:ascii="PT Astra Serif" w:hAnsi="PT Astra Serif"/>
          </w:rPr>
          <w:t>31.3</w:t>
        </w:r>
      </w:hyperlink>
      <w:r w:rsidRPr="006E7B59">
        <w:rPr>
          <w:rFonts w:ascii="PT Astra Serif" w:hAnsi="PT Astra Serif"/>
          <w:kern w:val="1"/>
        </w:rPr>
        <w:t xml:space="preserve"> Федерального закона от 12 января 1996 года № 7-ФЗ «О некоммерческих организациях»;</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 xml:space="preserve">25)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w:t>
      </w:r>
      <w:hyperlink r:id="rId41" w:history="1">
        <w:r w:rsidRPr="006E7B59">
          <w:rPr>
            <w:rStyle w:val="a4"/>
            <w:rFonts w:ascii="PT Astra Serif" w:hAnsi="PT Astra Serif"/>
          </w:rPr>
          <w:t>федеральным законом</w:t>
        </w:r>
      </w:hyperlink>
      <w:r w:rsidRPr="006E7B59">
        <w:rPr>
          <w:rFonts w:ascii="PT Astra Serif" w:hAnsi="PT Astra Serif"/>
          <w:kern w:val="1"/>
        </w:rPr>
        <w:t>;</w:t>
      </w:r>
    </w:p>
    <w:p w:rsidR="00306D62" w:rsidRPr="006E7B59" w:rsidRDefault="00306D62">
      <w:pPr>
        <w:suppressAutoHyphens w:val="0"/>
        <w:autoSpaceDE w:val="0"/>
        <w:ind w:firstLine="720"/>
        <w:jc w:val="both"/>
        <w:rPr>
          <w:rFonts w:ascii="PT Astra Serif" w:hAnsi="PT Astra Serif"/>
          <w:kern w:val="1"/>
        </w:rPr>
      </w:pPr>
      <w:r w:rsidRPr="006E7B59">
        <w:rPr>
          <w:rFonts w:ascii="PT Astra Serif" w:hAnsi="PT Astra Serif"/>
          <w:kern w:val="1"/>
        </w:rPr>
        <w:t>26) осуществление мер по противодействию коррупции в границах поселений;</w:t>
      </w:r>
    </w:p>
    <w:p w:rsidR="00306D62" w:rsidRPr="006E7B59" w:rsidRDefault="00306D62">
      <w:pPr>
        <w:jc w:val="both"/>
        <w:rPr>
          <w:rFonts w:ascii="PT Astra Serif" w:hAnsi="PT Astra Serif"/>
          <w:color w:val="000000"/>
          <w:kern w:val="1"/>
        </w:rPr>
      </w:pPr>
      <w:r w:rsidRPr="006E7B59">
        <w:rPr>
          <w:rFonts w:ascii="PT Astra Serif" w:hAnsi="PT Astra Serif"/>
          <w:color w:val="000000"/>
          <w:kern w:val="1"/>
        </w:rPr>
        <w:tab/>
        <w:t>27)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06D62" w:rsidRPr="006E7B59" w:rsidRDefault="00306D62">
      <w:pPr>
        <w:ind w:firstLine="720"/>
        <w:jc w:val="both"/>
        <w:rPr>
          <w:rFonts w:ascii="PT Astra Serif" w:hAnsi="PT Astra Serif"/>
        </w:rPr>
      </w:pPr>
      <w:r w:rsidRPr="006E7B59">
        <w:rPr>
          <w:rFonts w:ascii="PT Astra Serif" w:hAnsi="PT Astra Serif"/>
        </w:rPr>
        <w:t xml:space="preserve">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w:t>
      </w:r>
      <w:r w:rsidRPr="006E7B59">
        <w:rPr>
          <w:rFonts w:ascii="PT Astra Serif" w:hAnsi="PT Astra Serif"/>
        </w:rPr>
        <w:t>Российской Федерации или законодательством Российской Федерации. (В редакции решения Совета депутатов МО «Вешкаймский район» №34/398 от 18 октября 2007 года)</w:t>
      </w:r>
    </w:p>
    <w:p w:rsidR="00306D62" w:rsidRPr="006E7B59" w:rsidRDefault="00306D62">
      <w:pPr>
        <w:ind w:firstLine="720"/>
        <w:jc w:val="both"/>
        <w:rPr>
          <w:rFonts w:ascii="PT Astra Serif" w:hAnsi="PT Astra Serif"/>
        </w:rPr>
      </w:pPr>
      <w:r w:rsidRPr="006E7B59">
        <w:rPr>
          <w:rFonts w:ascii="PT Astra Serif" w:eastAsia="Arial" w:hAnsi="PT Astra Serif" w:cs="Arial"/>
        </w:rPr>
        <w:t>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E7B59">
        <w:rPr>
          <w:rFonts w:ascii="PT Astra Serif" w:hAnsi="PT Astra Serif"/>
        </w:rPr>
        <w:t xml:space="preserve"> (Абзац введён решением Совета депутатов от 08.06.2012 № 39/402, в редакции решения Совета депутатов МО «Вешкаймский район» от 25.07.2017 № 46/489). </w:t>
      </w:r>
    </w:p>
    <w:p w:rsidR="00306D62" w:rsidRPr="006E7B59" w:rsidRDefault="00306D62">
      <w:pPr>
        <w:ind w:firstLine="720"/>
        <w:jc w:val="both"/>
        <w:rPr>
          <w:rFonts w:ascii="PT Astra Serif" w:hAnsi="PT Astra Serif"/>
        </w:rPr>
      </w:pPr>
      <w:r w:rsidRPr="006E7B59">
        <w:rPr>
          <w:rFonts w:ascii="PT Astra Serif" w:hAnsi="PT Astra Serif"/>
        </w:rPr>
        <w:t>6. Полномочия Главы Администрации, осуществляемые на основе контракта, прекращаются досрочно в случае:</w:t>
      </w:r>
    </w:p>
    <w:p w:rsidR="00306D62" w:rsidRPr="006E7B59" w:rsidRDefault="00306D62">
      <w:pPr>
        <w:ind w:firstLine="720"/>
        <w:jc w:val="both"/>
        <w:rPr>
          <w:rFonts w:ascii="PT Astra Serif" w:hAnsi="PT Astra Serif"/>
        </w:rPr>
      </w:pPr>
      <w:r w:rsidRPr="006E7B59">
        <w:rPr>
          <w:rFonts w:ascii="PT Astra Serif" w:hAnsi="PT Astra Serif"/>
        </w:rPr>
        <w:t>1) смерти;</w:t>
      </w:r>
    </w:p>
    <w:p w:rsidR="00306D62" w:rsidRPr="006E7B59" w:rsidRDefault="00306D62">
      <w:pPr>
        <w:ind w:firstLine="720"/>
        <w:jc w:val="both"/>
        <w:rPr>
          <w:rFonts w:ascii="PT Astra Serif" w:hAnsi="PT Astra Serif"/>
        </w:rPr>
      </w:pPr>
      <w:r w:rsidRPr="006E7B59">
        <w:rPr>
          <w:rFonts w:ascii="PT Astra Serif" w:hAnsi="PT Astra Serif"/>
        </w:rPr>
        <w:t>2) отставки по собственному желанию;</w:t>
      </w:r>
    </w:p>
    <w:p w:rsidR="00306D62" w:rsidRPr="006E7B59" w:rsidRDefault="00306D62">
      <w:pPr>
        <w:ind w:firstLine="720"/>
        <w:jc w:val="both"/>
        <w:rPr>
          <w:rFonts w:ascii="PT Astra Serif" w:hAnsi="PT Astra Serif"/>
        </w:rPr>
      </w:pPr>
      <w:r w:rsidRPr="006E7B59">
        <w:rPr>
          <w:rFonts w:ascii="PT Astra Serif" w:hAnsi="PT Astra Serif"/>
        </w:rPr>
        <w:t xml:space="preserve">3) расторжения контракта в соответствии с частью 7 или 7.1. настоящей статьи; (в редакции решения Совета депутатов МО «Вешкаймский район» от 25.07.2017 № 46/489). </w:t>
      </w:r>
    </w:p>
    <w:p w:rsidR="00306D62" w:rsidRPr="006E7B59" w:rsidRDefault="00306D62">
      <w:pPr>
        <w:ind w:firstLine="720"/>
        <w:jc w:val="both"/>
        <w:rPr>
          <w:rFonts w:ascii="PT Astra Serif" w:hAnsi="PT Astra Serif"/>
        </w:rPr>
      </w:pPr>
      <w:r w:rsidRPr="006E7B59">
        <w:rPr>
          <w:rFonts w:ascii="PT Astra Serif" w:hAnsi="PT Astra Serif"/>
        </w:rPr>
        <w:t>4) отрешения от должности в соответствии с Федеральным законом «Об общих принципах организации местного самоуправления в Российской Федерации»;</w:t>
      </w:r>
    </w:p>
    <w:p w:rsidR="00306D62" w:rsidRPr="006E7B59" w:rsidRDefault="00306D62">
      <w:pPr>
        <w:ind w:firstLine="720"/>
        <w:jc w:val="both"/>
        <w:rPr>
          <w:rFonts w:ascii="PT Astra Serif" w:hAnsi="PT Astra Serif"/>
        </w:rPr>
      </w:pPr>
      <w:r w:rsidRPr="006E7B59">
        <w:rPr>
          <w:rFonts w:ascii="PT Astra Serif" w:hAnsi="PT Astra Serif"/>
        </w:rPr>
        <w:t>5) признания судом недееспособным или ограниченно дееспособным;</w:t>
      </w:r>
    </w:p>
    <w:p w:rsidR="00306D62" w:rsidRPr="006E7B59" w:rsidRDefault="00306D62">
      <w:pPr>
        <w:ind w:firstLine="720"/>
        <w:jc w:val="both"/>
        <w:rPr>
          <w:rFonts w:ascii="PT Astra Serif" w:hAnsi="PT Astra Serif"/>
        </w:rPr>
      </w:pPr>
      <w:r w:rsidRPr="006E7B59">
        <w:rPr>
          <w:rFonts w:ascii="PT Astra Serif" w:hAnsi="PT Astra Serif"/>
        </w:rPr>
        <w:t>6) признания судом безвестно отсутствующим или объявления умершим;</w:t>
      </w:r>
    </w:p>
    <w:p w:rsidR="00306D62" w:rsidRPr="006E7B59" w:rsidRDefault="00306D62">
      <w:pPr>
        <w:ind w:firstLine="720"/>
        <w:jc w:val="both"/>
        <w:rPr>
          <w:rFonts w:ascii="PT Astra Serif" w:hAnsi="PT Astra Serif"/>
        </w:rPr>
      </w:pPr>
      <w:r w:rsidRPr="006E7B59">
        <w:rPr>
          <w:rFonts w:ascii="PT Astra Serif" w:hAnsi="PT Astra Serif"/>
        </w:rPr>
        <w:lastRenderedPageBreak/>
        <w:t>7) вступления в отношении его в законную силу обвинительного приговора суда;</w:t>
      </w:r>
    </w:p>
    <w:p w:rsidR="00306D62" w:rsidRPr="006E7B59" w:rsidRDefault="00306D62">
      <w:pPr>
        <w:ind w:firstLine="720"/>
        <w:jc w:val="both"/>
        <w:rPr>
          <w:rFonts w:ascii="PT Astra Serif" w:hAnsi="PT Astra Serif"/>
        </w:rPr>
      </w:pPr>
      <w:r w:rsidRPr="006E7B59">
        <w:rPr>
          <w:rFonts w:ascii="PT Astra Serif" w:hAnsi="PT Astra Serif"/>
        </w:rPr>
        <w:t>8) выезда за пределы Российской Федерации на постоянное место жительства;</w:t>
      </w:r>
    </w:p>
    <w:p w:rsidR="00306D62" w:rsidRPr="006E7B59" w:rsidRDefault="00306D62">
      <w:pPr>
        <w:ind w:firstLine="720"/>
        <w:jc w:val="both"/>
        <w:rPr>
          <w:rFonts w:ascii="PT Astra Serif" w:hAnsi="PT Astra Serif"/>
        </w:rPr>
      </w:pPr>
      <w:r w:rsidRPr="006E7B59">
        <w:rPr>
          <w:rFonts w:ascii="PT Astra Serif" w:hAnsi="PT Astra Serif"/>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D62" w:rsidRPr="006E7B59" w:rsidRDefault="00306D62">
      <w:pPr>
        <w:ind w:firstLine="720"/>
        <w:jc w:val="both"/>
        <w:rPr>
          <w:rFonts w:ascii="PT Astra Serif" w:hAnsi="PT Astra Serif"/>
        </w:rPr>
      </w:pPr>
      <w:r w:rsidRPr="006E7B59">
        <w:rPr>
          <w:rFonts w:ascii="PT Astra Serif" w:hAnsi="PT Astra Serif"/>
        </w:rPr>
        <w:t>10) призыва на военную службу или направления на заменяющую ее альтернативную гражданскую службу;</w:t>
      </w:r>
    </w:p>
    <w:p w:rsidR="00306D62" w:rsidRPr="006E7B59" w:rsidRDefault="00306D62">
      <w:pPr>
        <w:ind w:firstLine="720"/>
        <w:jc w:val="both"/>
        <w:rPr>
          <w:rFonts w:ascii="PT Astra Serif" w:hAnsi="PT Astra Serif"/>
          <w:bCs/>
        </w:rPr>
      </w:pPr>
      <w:r w:rsidRPr="006E7B59">
        <w:rPr>
          <w:rFonts w:ascii="PT Astra Serif" w:hAnsi="PT Astra Serif"/>
        </w:rPr>
        <w:t xml:space="preserve">11) преобразования муниципального образования «Вешкаймский район», осуществляемого в соответствии со статьей 13 Федерального закона от 06.10.2003 </w:t>
      </w:r>
      <w:r w:rsidRPr="006E7B59">
        <w:rPr>
          <w:rFonts w:ascii="PT Astra Serif" w:hAnsi="PT Astra Serif"/>
          <w:bCs/>
        </w:rPr>
        <w:t>№ 131-ФЗ «Об общих принципах организации местного самоуправления в Российской Федерации».</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№42/473 от 23 мая 2008 года)</w:t>
      </w:r>
    </w:p>
    <w:p w:rsidR="00306D62" w:rsidRPr="006E7B59" w:rsidRDefault="00306D62">
      <w:pPr>
        <w:ind w:firstLine="720"/>
        <w:jc w:val="both"/>
        <w:rPr>
          <w:rFonts w:ascii="PT Astra Serif" w:hAnsi="PT Astra Serif"/>
        </w:rPr>
      </w:pPr>
      <w:r w:rsidRPr="006E7B59">
        <w:rPr>
          <w:rFonts w:ascii="PT Astra Serif" w:hAnsi="PT Astra Serif"/>
        </w:rPr>
        <w:t>7. Контракт с Главой Администрации может быть расторгнут по соглашению сторон или в судебном порядке на основании заявления:</w:t>
      </w:r>
    </w:p>
    <w:p w:rsidR="00306D62" w:rsidRPr="006E7B59" w:rsidRDefault="00306D62">
      <w:pPr>
        <w:ind w:firstLine="720"/>
        <w:jc w:val="both"/>
        <w:rPr>
          <w:rFonts w:ascii="PT Astra Serif" w:hAnsi="PT Astra Serif"/>
        </w:rPr>
      </w:pPr>
      <w:r w:rsidRPr="006E7B59">
        <w:rPr>
          <w:rFonts w:ascii="PT Astra Serif" w:hAnsi="PT Astra Serif"/>
        </w:rPr>
        <w:t xml:space="preserve">1) Совета депутатов муниципального образования «Вешкаймский район» или Главы муниципального образования «Вешкаймский район» - в связи с нарушением условий контракта в части, касающейся решения вопросов местного </w:t>
      </w:r>
      <w:r w:rsidRPr="006E7B59">
        <w:rPr>
          <w:rFonts w:ascii="PT Astra Serif" w:hAnsi="PT Astra Serif"/>
        </w:rPr>
        <w:t>значения, а также в связи с несоблюдением ограничений, установленных частью 5 настоящей статьи (в ред решения Совета депутатов от 01.06.2010 № 12/120);</w:t>
      </w:r>
    </w:p>
    <w:p w:rsidR="00306D62" w:rsidRPr="006E7B59" w:rsidRDefault="00306D62">
      <w:pPr>
        <w:ind w:firstLine="720"/>
        <w:jc w:val="both"/>
        <w:rPr>
          <w:rFonts w:ascii="PT Astra Serif" w:hAnsi="PT Astra Serif"/>
        </w:rPr>
      </w:pPr>
      <w:r w:rsidRPr="006E7B59">
        <w:rPr>
          <w:rFonts w:ascii="PT Astra Serif" w:hAnsi="PT Astra Serif"/>
        </w:rPr>
        <w:t>2) Губернатора Ульяновской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«Вешкаймский район» федеральными законами и законами Ульяновской области, а также в связи с несоблюдением ограничений, установленных частью 5 настоящей статьи (в ред решения Совета депутатов от 01.06.2010 № 12/120);</w:t>
      </w:r>
    </w:p>
    <w:p w:rsidR="00306D62" w:rsidRPr="006E7B59" w:rsidRDefault="00306D62">
      <w:pPr>
        <w:numPr>
          <w:ilvl w:val="2"/>
          <w:numId w:val="6"/>
        </w:numPr>
        <w:ind w:left="0" w:firstLine="720"/>
        <w:jc w:val="both"/>
        <w:rPr>
          <w:rFonts w:ascii="PT Astra Serif" w:hAnsi="PT Astra Serif"/>
        </w:rPr>
      </w:pPr>
      <w:r w:rsidRPr="006E7B59">
        <w:rPr>
          <w:rFonts w:ascii="PT Astra Serif" w:hAnsi="PT Astra Serif"/>
        </w:rPr>
        <w:t>Главы Администрации - в связи с нарушениями условий контракта органами местного самоуправления муниципального образования «Вешкаймский район» и (или) органами государственной власти Ульяновской области.</w:t>
      </w:r>
    </w:p>
    <w:p w:rsidR="00306D62" w:rsidRPr="006E7B59" w:rsidRDefault="00306D62">
      <w:pPr>
        <w:ind w:firstLine="720"/>
        <w:jc w:val="both"/>
        <w:rPr>
          <w:rFonts w:ascii="PT Astra Serif" w:eastAsia="Arial" w:hAnsi="PT Astra Serif" w:cs="Arial"/>
        </w:rPr>
      </w:pPr>
      <w:r w:rsidRPr="006E7B59">
        <w:rPr>
          <w:rFonts w:ascii="PT Astra Serif" w:hAnsi="PT Astra Serif"/>
        </w:rPr>
        <w:t xml:space="preserve">         7.1. </w:t>
      </w:r>
      <w:r w:rsidRPr="006E7B59">
        <w:rPr>
          <w:rFonts w:ascii="PT Astra Serif" w:eastAsia="Arial" w:hAnsi="PT Astra Serif" w:cs="Arial"/>
        </w:rPr>
        <w:t xml:space="preserve">Контракт с главой администрации может быть расторгнут в судебном порядке на основании заявления Губернатора Ульяновской области в связи с несоблюдением ограничений, запретов, неисполнением обязанностей, которые установлены Федеральным законом от 25декабря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w:t>
      </w:r>
      <w:r w:rsidRPr="006E7B59">
        <w:rPr>
          <w:rFonts w:ascii="PT Astra Serif" w:eastAsia="Arial" w:hAnsi="PT Astra Serif" w:cs="Arial"/>
        </w:rPr>
        <w:lastRenderedPageBreak/>
        <w:t>представляемых в соответствии с законодательством Российской Федерации о противодействии коррупции. Часть 7.1. дополнена решением Совета депутатов МО «Вешкаймский район» от 25.07.2017 № 46/489).</w:t>
      </w:r>
    </w:p>
    <w:p w:rsidR="00306D62" w:rsidRPr="006E7B59" w:rsidRDefault="00306D62">
      <w:pPr>
        <w:jc w:val="both"/>
        <w:rPr>
          <w:rFonts w:ascii="PT Astra Serif" w:eastAsia="Arial" w:hAnsi="PT Astra Serif" w:cs="Arial"/>
          <w:color w:val="000000"/>
        </w:rPr>
      </w:pPr>
      <w:r w:rsidRPr="006E7B59">
        <w:rPr>
          <w:rFonts w:ascii="PT Astra Serif" w:hAnsi="PT Astra Serif"/>
        </w:rPr>
        <w:tab/>
        <w:t xml:space="preserve">8. (Введена решением Совета депутатов от 21.02.2012 №36/360) </w:t>
      </w:r>
      <w:r w:rsidRPr="006E7B59">
        <w:rPr>
          <w:rFonts w:ascii="PT Astra Serif" w:hAnsi="PT Astra Serif"/>
          <w:color w:val="000000"/>
        </w:rPr>
        <w:t xml:space="preserve">В случае досрочного прекращения полномочий Главы Администрации </w:t>
      </w:r>
      <w:r w:rsidRPr="006E7B59">
        <w:rPr>
          <w:rFonts w:ascii="PT Astra Serif" w:eastAsia="Arial" w:hAnsi="PT Astra Serif" w:cs="Arial"/>
          <w:color w:val="000000"/>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6E7B59">
        <w:rPr>
          <w:rFonts w:ascii="PT Astra Serif" w:hAnsi="PT Astra Serif"/>
          <w:color w:val="000000"/>
        </w:rPr>
        <w:t xml:space="preserve"> его обязанности исполняет заместитель Главы Администрации муниципального образования «Вешкаймский район» по вопросам социального развития. (В редакции </w:t>
      </w:r>
      <w:r w:rsidRPr="006E7B59">
        <w:rPr>
          <w:rFonts w:ascii="PT Astra Serif" w:eastAsia="Arial" w:hAnsi="PT Astra Serif" w:cs="Arial"/>
          <w:color w:val="000000"/>
        </w:rPr>
        <w:t>решения Совета депутатов МО «Вешкаймский район» от 25.07.2017 № 46/489).</w:t>
      </w:r>
    </w:p>
    <w:p w:rsidR="00306D62" w:rsidRPr="006E7B59" w:rsidRDefault="00306D62">
      <w:pPr>
        <w:pStyle w:val="ae"/>
        <w:rPr>
          <w:rFonts w:ascii="PT Astra Serif" w:hAnsi="PT Astra Serif"/>
          <w:sz w:val="24"/>
          <w:szCs w:val="24"/>
        </w:rPr>
      </w:pPr>
    </w:p>
    <w:p w:rsidR="00306D62" w:rsidRPr="006E7B59" w:rsidRDefault="00306D62">
      <w:pPr>
        <w:pStyle w:val="3"/>
        <w:tabs>
          <w:tab w:val="left" w:pos="0"/>
        </w:tabs>
        <w:ind w:left="0"/>
        <w:rPr>
          <w:rFonts w:ascii="PT Astra Serif" w:hAnsi="PT Astra Serif"/>
          <w:i w:val="0"/>
          <w:color w:val="auto"/>
        </w:rPr>
      </w:pPr>
      <w:bookmarkStart w:id="65" w:name="__RefHeading__109_10279389"/>
      <w:bookmarkEnd w:id="65"/>
      <w:r w:rsidRPr="006E7B59">
        <w:rPr>
          <w:rFonts w:ascii="PT Astra Serif" w:hAnsi="PT Astra Serif"/>
          <w:i w:val="0"/>
          <w:color w:val="auto"/>
        </w:rPr>
        <w:t>Статья 42. Структура Администрации муниципального образования «Вешкаймский район»</w:t>
      </w:r>
    </w:p>
    <w:p w:rsidR="00306D62" w:rsidRPr="006E7B59" w:rsidRDefault="00306D62">
      <w:pPr>
        <w:jc w:val="both"/>
        <w:rPr>
          <w:rFonts w:ascii="PT Astra Serif" w:hAnsi="PT Astra Serif"/>
          <w:b/>
          <w:i/>
        </w:rPr>
      </w:pP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1. Структура Администрации муниципального образования «Вешкаймский район» утверждается Советом депутатов муниципального образования «Вешкаймский район» по представлению Главы Администрации. В структуру Администрации могут входить отраслевые (функциональные) и территориальные органы Администрации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2.  Администрация муниципального образования «Вешкаймский район» формируется Главой Администрации в соответствии с федеральными законами, законами Ульяновской области и настоящим Уставом.</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3. Органы Администрации муниципального образования «Вешкаймский район» осуществляют свою деятельность на основании и в соответствии с действующим законодательством Российской Федерации, Ульяновской области и муниципальными правовыми актами.</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4. В качестве совещательных органов при Администрации муниципального образования «Вешкаймский район» (и ее подразделениях) могут создаваться коллегии или консультативные общественные советы. </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5.  Расходы на обеспечение деятельности Администрации муниципального образования «Вешкаймский район», ее отраслевых (функциональных) и территориальных органов предусматриваются в бюджете муниципального образования «Вешкаймский район» в соответствии с классификацией расходов бюджетов Российской Федерации.</w:t>
      </w:r>
    </w:p>
    <w:p w:rsidR="00306D62" w:rsidRPr="006E7B59" w:rsidRDefault="00306D62">
      <w:pPr>
        <w:pStyle w:val="ab"/>
        <w:keepLines/>
        <w:widowControl w:val="0"/>
        <w:ind w:firstLine="720"/>
        <w:jc w:val="both"/>
        <w:rPr>
          <w:rFonts w:ascii="PT Astra Serif" w:hAnsi="PT Astra Serif"/>
          <w:b/>
          <w:kern w:val="1"/>
          <w:sz w:val="24"/>
          <w:szCs w:val="24"/>
        </w:rPr>
      </w:pPr>
    </w:p>
    <w:p w:rsidR="00306D62" w:rsidRPr="006E7B59" w:rsidRDefault="00306D62">
      <w:pPr>
        <w:pStyle w:val="3"/>
        <w:tabs>
          <w:tab w:val="left" w:pos="0"/>
        </w:tabs>
        <w:ind w:left="0"/>
        <w:rPr>
          <w:rFonts w:ascii="PT Astra Serif" w:hAnsi="PT Astra Serif"/>
          <w:i w:val="0"/>
          <w:color w:val="auto"/>
        </w:rPr>
      </w:pPr>
      <w:bookmarkStart w:id="66" w:name="__RefHeading__111_10279389"/>
      <w:bookmarkEnd w:id="66"/>
      <w:r w:rsidRPr="006E7B59">
        <w:rPr>
          <w:rFonts w:ascii="PT Astra Serif" w:hAnsi="PT Astra Serif"/>
          <w:i w:val="0"/>
          <w:color w:val="auto"/>
        </w:rPr>
        <w:t xml:space="preserve">Статья 43. Полномочия Администрации муниципального образования «Вешкаймский район» </w:t>
      </w:r>
    </w:p>
    <w:p w:rsidR="00306D62" w:rsidRPr="006E7B59" w:rsidRDefault="00306D62">
      <w:pPr>
        <w:rPr>
          <w:rFonts w:ascii="PT Astra Serif" w:hAnsi="PT Astra Serif"/>
        </w:rPr>
      </w:pP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1. Администрация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1) разрабатывает и вносит на рассмотрение Совета депутатов муниципального образования «Вешкаймский район» проект бюджета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2) исполняет бюджет муниципального образования «Вешкаймский район» в соответствии с бюджетным законодательством Российской Федерации;</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3) управляет и распоряжается имуществом, находящимся в муниципальной собственности муниципального образования «Вешкаймский район», в соответствии с действующим законодательством и нормативными правовыми актами Совета депутатов муниципального образования «Вешкаймский район»;    </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4) определяет цели, условия и порядок деятельности муниципальных предприятий и учреждений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5) исполняет программу приватизации;</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lastRenderedPageBreak/>
        <w:t>6) осуществляет формирование и размещение муниципального заказа;</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7) осуществляет сбор статистических показателей, характеризующих состояние экономики и социальной сферы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8) осуществляет материально-техническое обеспечение подготовки и проведения муниципальных выборов, референдума муниципального образования «Вешкаймский район», голосования по отзыву депутата Совета депутатов муниципального образования «Вешкаймский район», голосования по вопросам изменения границ муниципального образования «Вешкаймский район», преобразования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9) осуществляет исполнение отдельных государственных полномочий, переданных органам местного самоуправления  муниципального образования «Вешкаймский район» федеральными законами и законами Ульяновской  области;</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10) организует и осуществляет мероприятия по гражданской обороне, защиту населения и территории муниципального образования «Вешкаймский район» от чрезвычайных ситуаций природного и техногенного характера;</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11) рассматривает вопросы опеки и попечительства;</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12)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«Вешкаймский район»;</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(Пункт 12 изложен в редакции решения Совета депутатов МО «Вешкаймский район» от 12.08.2016 № 37/386)</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13) обеспечение координации деятельности органов местного самоуправления при реализации проекта муниципально-частного партнёрства;</w:t>
      </w:r>
    </w:p>
    <w:p w:rsidR="00306D62" w:rsidRPr="006E7B59" w:rsidRDefault="00306D62">
      <w:pPr>
        <w:numPr>
          <w:ilvl w:val="2"/>
          <w:numId w:val="2"/>
        </w:numPr>
        <w:ind w:firstLine="654"/>
        <w:jc w:val="both"/>
        <w:rPr>
          <w:rFonts w:ascii="PT Astra Serif" w:hAnsi="PT Astra Serif"/>
        </w:rPr>
      </w:pPr>
      <w:r w:rsidRPr="006E7B59">
        <w:rPr>
          <w:rFonts w:ascii="PT Astra Serif" w:hAnsi="PT Astra Serif"/>
        </w:rPr>
        <w:t>14)согласование публичному партнёру конкурсной документации для проведения конкурсов на право заключения соглашения о  муниципально-частном партнёрстве;</w:t>
      </w:r>
    </w:p>
    <w:p w:rsidR="00306D62" w:rsidRPr="006E7B59" w:rsidRDefault="00306D62">
      <w:pPr>
        <w:numPr>
          <w:ilvl w:val="2"/>
          <w:numId w:val="2"/>
        </w:numPr>
        <w:ind w:firstLine="654"/>
        <w:jc w:val="both"/>
        <w:rPr>
          <w:rFonts w:ascii="PT Astra Serif" w:hAnsi="PT Astra Serif"/>
        </w:rPr>
      </w:pPr>
      <w:r w:rsidRPr="006E7B59">
        <w:rPr>
          <w:rFonts w:ascii="PT Astra Serif" w:hAnsi="PT Astra Serif"/>
        </w:rPr>
        <w:t>15)осуществление мониторинга реализации соглашения о муниципально-частном партнёрстве;</w:t>
      </w:r>
    </w:p>
    <w:p w:rsidR="00306D62" w:rsidRPr="006E7B59" w:rsidRDefault="00306D62">
      <w:pPr>
        <w:numPr>
          <w:ilvl w:val="2"/>
          <w:numId w:val="2"/>
        </w:numPr>
        <w:ind w:firstLine="654"/>
        <w:jc w:val="both"/>
        <w:rPr>
          <w:rFonts w:ascii="PT Astra Serif" w:hAnsi="PT Astra Serif"/>
        </w:rPr>
      </w:pPr>
      <w:r w:rsidRPr="006E7B59">
        <w:rPr>
          <w:rFonts w:ascii="PT Astra Serif" w:hAnsi="PT Astra Serif"/>
        </w:rPr>
        <w:t>16)содействие в защите прав и законных интересов публичных партнёров и частных партнёров в процессе реализации соглашения о муниципально-частном партнёрстве;</w:t>
      </w:r>
    </w:p>
    <w:p w:rsidR="00306D62" w:rsidRPr="006E7B59" w:rsidRDefault="00306D62">
      <w:pPr>
        <w:numPr>
          <w:ilvl w:val="2"/>
          <w:numId w:val="2"/>
        </w:numPr>
        <w:ind w:firstLine="654"/>
        <w:jc w:val="both"/>
        <w:rPr>
          <w:rFonts w:ascii="PT Astra Serif" w:hAnsi="PT Astra Serif"/>
        </w:rPr>
      </w:pPr>
      <w:r w:rsidRPr="006E7B59">
        <w:rPr>
          <w:rFonts w:ascii="PT Astra Serif" w:hAnsi="PT Astra Serif"/>
        </w:rPr>
        <w:t>17)ведение реестра заключённых соглашений о муниципально-частном партнёрстве;</w:t>
      </w:r>
    </w:p>
    <w:p w:rsidR="00306D62" w:rsidRPr="006E7B59" w:rsidRDefault="00306D62">
      <w:pPr>
        <w:numPr>
          <w:ilvl w:val="2"/>
          <w:numId w:val="2"/>
        </w:numPr>
        <w:ind w:firstLine="654"/>
        <w:jc w:val="both"/>
        <w:rPr>
          <w:rFonts w:ascii="PT Astra Serif" w:hAnsi="PT Astra Serif"/>
        </w:rPr>
      </w:pPr>
      <w:r w:rsidRPr="006E7B59">
        <w:rPr>
          <w:rFonts w:ascii="PT Astra Serif" w:hAnsi="PT Astra Serif"/>
        </w:rPr>
        <w:t xml:space="preserve"> 18)обеспечение открытости и доступности информации о соглашении о муниципально-частном партнёрстве;</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19)представление в уполномоченный орган результатов мониторинга реализации соглашения о муниципально-частном партнёрстве;</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(Пункты с 13 по 19 введены решением Совета депутатов МО «Вешкаймский район» от 27.10.2016 № 38/400)</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20)осуществляет иные полномочия, предусмотренные действующим законодательством.</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2. Функции и полномочия подразделений Администрации муниципального образования «Вешкаймский район», а также организация и порядок их деятельности определяются законодательством Российской Федерации, Ульяновской области и муниципальными правовыми актами муниципального образования «Вешкаймский район».</w:t>
      </w:r>
    </w:p>
    <w:p w:rsidR="00306D62" w:rsidRPr="006E7B59" w:rsidRDefault="00306D62">
      <w:pPr>
        <w:pStyle w:val="ab"/>
        <w:ind w:firstLine="720"/>
        <w:jc w:val="both"/>
        <w:rPr>
          <w:rFonts w:ascii="PT Astra Serif" w:hAnsi="PT Astra Serif"/>
          <w:b/>
          <w:sz w:val="24"/>
          <w:szCs w:val="24"/>
        </w:rPr>
      </w:pPr>
    </w:p>
    <w:p w:rsidR="00306D62" w:rsidRPr="006E7B59" w:rsidRDefault="00306D62">
      <w:pPr>
        <w:pStyle w:val="3"/>
        <w:tabs>
          <w:tab w:val="left" w:pos="0"/>
        </w:tabs>
        <w:ind w:left="0"/>
        <w:rPr>
          <w:rFonts w:ascii="PT Astra Serif" w:hAnsi="PT Astra Serif"/>
          <w:i w:val="0"/>
          <w:color w:val="auto"/>
        </w:rPr>
      </w:pPr>
      <w:bookmarkStart w:id="67" w:name="__RefHeading__113_10279389"/>
      <w:bookmarkEnd w:id="67"/>
      <w:r w:rsidRPr="006E7B59">
        <w:rPr>
          <w:rFonts w:ascii="PT Astra Serif" w:hAnsi="PT Astra Serif"/>
          <w:i w:val="0"/>
          <w:color w:val="auto"/>
        </w:rPr>
        <w:t>Статья 44. Контрольно-счетная комиссия муниципального образования «Вешкаймский район»</w:t>
      </w:r>
    </w:p>
    <w:p w:rsidR="00306D62" w:rsidRPr="006E7B59" w:rsidRDefault="00306D62">
      <w:pPr>
        <w:tabs>
          <w:tab w:val="left" w:pos="0"/>
        </w:tabs>
        <w:jc w:val="both"/>
        <w:rPr>
          <w:rFonts w:ascii="PT Astra Serif" w:hAnsi="PT Astra Serif"/>
        </w:rPr>
      </w:pPr>
      <w:r w:rsidRPr="006E7B59">
        <w:rPr>
          <w:rFonts w:ascii="PT Astra Serif" w:hAnsi="PT Astra Serif"/>
        </w:rPr>
        <w:t>(изложена в редакции решения Совета депутатов от 29.09.2011 № 29/303)</w:t>
      </w:r>
    </w:p>
    <w:p w:rsidR="00306D62" w:rsidRPr="006E7B59" w:rsidRDefault="00306D62">
      <w:pPr>
        <w:pStyle w:val="ConsNormal"/>
        <w:widowControl/>
        <w:jc w:val="both"/>
        <w:rPr>
          <w:rFonts w:ascii="PT Astra Serif" w:hAnsi="PT Astra Serif"/>
          <w:sz w:val="24"/>
          <w:szCs w:val="24"/>
        </w:rPr>
      </w:pPr>
      <w:r w:rsidRPr="006E7B59">
        <w:rPr>
          <w:rFonts w:ascii="PT Astra Serif" w:hAnsi="PT Astra Serif"/>
          <w:sz w:val="24"/>
          <w:szCs w:val="24"/>
        </w:rPr>
        <w:t xml:space="preserve"> </w:t>
      </w:r>
    </w:p>
    <w:p w:rsidR="00306D62" w:rsidRPr="006E7B59" w:rsidRDefault="00306D62">
      <w:pPr>
        <w:ind w:firstLine="585"/>
        <w:jc w:val="both"/>
        <w:rPr>
          <w:rFonts w:ascii="PT Astra Serif" w:hAnsi="PT Astra Serif"/>
        </w:rPr>
      </w:pPr>
      <w:r w:rsidRPr="006E7B59">
        <w:rPr>
          <w:rFonts w:ascii="PT Astra Serif" w:hAnsi="PT Astra Serif"/>
        </w:rPr>
        <w:t xml:space="preserve">1. Контрольно-счетная комиссия муниципального образования «Вешкаймский район» является постоянно действующим органом внешнего </w:t>
      </w:r>
      <w:r w:rsidRPr="006E7B59">
        <w:rPr>
          <w:rFonts w:ascii="PT Astra Serif" w:hAnsi="PT Astra Serif"/>
        </w:rPr>
        <w:lastRenderedPageBreak/>
        <w:t>муниципального финансового контроля и образуется в соответствии с решением Совета депутатов муниципального образования «Вешкаймский район».</w:t>
      </w:r>
    </w:p>
    <w:p w:rsidR="00306D62" w:rsidRPr="006E7B59" w:rsidRDefault="00306D62">
      <w:pPr>
        <w:pStyle w:val="af5"/>
        <w:ind w:firstLine="709"/>
        <w:jc w:val="both"/>
        <w:rPr>
          <w:rFonts w:ascii="PT Astra Serif" w:hAnsi="PT Astra Serif"/>
        </w:rPr>
      </w:pPr>
      <w:r w:rsidRPr="006E7B59">
        <w:rPr>
          <w:rFonts w:ascii="PT Astra Serif" w:hAnsi="PT Astra Serif"/>
        </w:rPr>
        <w:t>2. Контрольно-счетная комиссия муниципального образования «Вешкаймский район» подотчётна Совету депутатов муниципального образования «Вешкаймский район», обладает организационной и функциональной независимостью и осуществляет свою деятельность самостоятельно.</w:t>
      </w:r>
    </w:p>
    <w:p w:rsidR="00306D62" w:rsidRPr="006E7B59" w:rsidRDefault="00306D62">
      <w:pPr>
        <w:pStyle w:val="af5"/>
        <w:ind w:firstLine="709"/>
        <w:jc w:val="both"/>
        <w:rPr>
          <w:rFonts w:ascii="PT Astra Serif" w:hAnsi="PT Astra Serif"/>
        </w:rPr>
      </w:pPr>
      <w:r w:rsidRPr="006E7B59">
        <w:rPr>
          <w:rFonts w:ascii="PT Astra Serif" w:hAnsi="PT Astra Serif"/>
        </w:rPr>
        <w:t>3. Деятельность контрольно-счетной комиссии муниципального образования «Вешкаймский район» не может быть приостановлена, в том числе в связи с досрочным прекращением полномочий Совета депутатов муниципального образования «Вешкаймский район».</w:t>
      </w:r>
    </w:p>
    <w:p w:rsidR="00306D62" w:rsidRPr="006E7B59" w:rsidRDefault="00306D62">
      <w:pPr>
        <w:pStyle w:val="af5"/>
        <w:ind w:firstLine="709"/>
        <w:jc w:val="both"/>
        <w:rPr>
          <w:rFonts w:ascii="PT Astra Serif" w:hAnsi="PT Astra Serif"/>
        </w:rPr>
      </w:pPr>
      <w:r w:rsidRPr="006E7B59">
        <w:rPr>
          <w:rFonts w:ascii="PT Astra Serif" w:hAnsi="PT Astra Serif"/>
        </w:rPr>
        <w:t>4. Наименование, полномочия, состав и порядок деятельности контрольно-счетной комиссии муниципального образования «Вешкаймский район» устанавливаются решением Совета депутатов муниципального образования «Вешкаймский район»</w:t>
      </w:r>
    </w:p>
    <w:p w:rsidR="00306D62" w:rsidRPr="006E7B59" w:rsidRDefault="00306D62">
      <w:pPr>
        <w:pStyle w:val="af5"/>
        <w:ind w:firstLine="709"/>
        <w:jc w:val="both"/>
        <w:rPr>
          <w:rFonts w:ascii="PT Astra Serif" w:hAnsi="PT Astra Serif"/>
        </w:rPr>
      </w:pPr>
    </w:p>
    <w:p w:rsidR="00306D62" w:rsidRPr="006E7B59" w:rsidRDefault="00306D62">
      <w:pPr>
        <w:ind w:firstLine="540"/>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68" w:name="__RefHeading__115_10279389"/>
      <w:bookmarkEnd w:id="68"/>
      <w:r w:rsidRPr="006E7B59">
        <w:rPr>
          <w:rFonts w:ascii="PT Astra Serif" w:hAnsi="PT Astra Serif"/>
          <w:i w:val="0"/>
          <w:color w:val="auto"/>
        </w:rPr>
        <w:t>Статья 45. Органы местного самоуправления как юридические лица</w:t>
      </w:r>
    </w:p>
    <w:p w:rsidR="00306D62" w:rsidRPr="006E7B59" w:rsidRDefault="00306D62">
      <w:pPr>
        <w:pStyle w:val="ConsNormal"/>
        <w:keepLines/>
        <w:ind w:firstLine="0"/>
        <w:jc w:val="both"/>
        <w:rPr>
          <w:rFonts w:ascii="PT Astra Serif" w:hAnsi="PT Astra Serif"/>
          <w:b/>
          <w:kern w:val="1"/>
          <w:sz w:val="24"/>
          <w:szCs w:val="24"/>
        </w:rPr>
      </w:pPr>
    </w:p>
    <w:p w:rsidR="00306D62" w:rsidRPr="006E7B59" w:rsidRDefault="00306D62">
      <w:pPr>
        <w:ind w:firstLine="709"/>
        <w:jc w:val="both"/>
        <w:rPr>
          <w:rFonts w:ascii="PT Astra Serif" w:hAnsi="PT Astra Serif"/>
        </w:rPr>
      </w:pPr>
      <w:r w:rsidRPr="006E7B59">
        <w:rPr>
          <w:rFonts w:ascii="PT Astra Serif" w:hAnsi="PT Astra Serif"/>
        </w:rPr>
        <w:t xml:space="preserve">1. От имени муниципального образования «Вешкаймский район» приобретать и осуществлять имущественные и иные права и обязанности, выступать в суде без доверенности может Глава муниципального образования «Вешкаймский район», Глава Администрации муниципального образования. </w:t>
      </w:r>
    </w:p>
    <w:p w:rsidR="00306D62" w:rsidRPr="006E7B59" w:rsidRDefault="00306D62">
      <w:pPr>
        <w:ind w:firstLine="709"/>
        <w:jc w:val="both"/>
        <w:rPr>
          <w:rFonts w:ascii="PT Astra Serif" w:hAnsi="PT Astra Serif"/>
        </w:rPr>
      </w:pPr>
      <w:r w:rsidRPr="006E7B59">
        <w:rPr>
          <w:rFonts w:ascii="PT Astra Serif" w:hAnsi="PT Astra Serif"/>
        </w:rPr>
        <w:t>2. Совет депутатов муниципального образования «Вешкаймский район», Администрация муниципального образования «Вешкаймский район», которые в соответствии с федеральным законодательством</w:t>
      </w:r>
      <w:r w:rsidRPr="006E7B59">
        <w:rPr>
          <w:rFonts w:ascii="PT Astra Serif" w:hAnsi="PT Astra Serif"/>
          <w:b/>
        </w:rPr>
        <w:t xml:space="preserve"> </w:t>
      </w:r>
      <w:r w:rsidRPr="006E7B59">
        <w:rPr>
          <w:rFonts w:ascii="PT Astra Serif" w:hAnsi="PT Astra Serif"/>
        </w:rPr>
        <w:t xml:space="preserve">и настоящим Уставом наделяются правами юридического лица, являются муниципальными учреждениями, </w:t>
      </w:r>
      <w:r w:rsidRPr="006E7B59">
        <w:rPr>
          <w:rFonts w:ascii="PT Astra Serif" w:hAnsi="PT Astra Serif"/>
        </w:rPr>
        <w:t>образуемыми для осуществления управленческих</w:t>
      </w:r>
      <w:r w:rsidRPr="006E7B59">
        <w:rPr>
          <w:rFonts w:ascii="PT Astra Serif" w:hAnsi="PT Astra Serif"/>
          <w:b/>
        </w:rPr>
        <w:t xml:space="preserve"> </w:t>
      </w:r>
      <w:r w:rsidRPr="006E7B59">
        <w:rPr>
          <w:rFonts w:ascii="PT Astra Serif" w:hAnsi="PT Astra Serif"/>
        </w:rPr>
        <w:t>функций,</w:t>
      </w:r>
      <w:r w:rsidRPr="006E7B59">
        <w:rPr>
          <w:rFonts w:ascii="PT Astra Serif" w:hAnsi="PT Astra Serif"/>
          <w:b/>
        </w:rPr>
        <w:t xml:space="preserve"> </w:t>
      </w:r>
      <w:r w:rsidRPr="006E7B59">
        <w:rPr>
          <w:rFonts w:ascii="PT Astra Serif" w:hAnsi="PT Astra Serif"/>
        </w:rPr>
        <w:t>и подлежат государственной регистрации в качестве юридических лиц в соответствии с федеральным законом.</w:t>
      </w:r>
    </w:p>
    <w:p w:rsidR="00306D62" w:rsidRPr="006E7B59" w:rsidRDefault="00306D62">
      <w:pPr>
        <w:pStyle w:val="3"/>
        <w:tabs>
          <w:tab w:val="left" w:pos="0"/>
        </w:tabs>
        <w:ind w:left="0"/>
        <w:rPr>
          <w:rFonts w:ascii="PT Astra Serif" w:hAnsi="PT Astra Serif"/>
          <w:i w:val="0"/>
          <w:color w:val="auto"/>
        </w:rPr>
      </w:pPr>
    </w:p>
    <w:p w:rsidR="00306D62" w:rsidRPr="006E7B59" w:rsidRDefault="00306D62">
      <w:pPr>
        <w:jc w:val="both"/>
        <w:rPr>
          <w:rFonts w:ascii="PT Astra Serif" w:hAnsi="PT Astra Serif"/>
          <w:b/>
        </w:rPr>
      </w:pPr>
      <w:r w:rsidRPr="006E7B59">
        <w:rPr>
          <w:rFonts w:ascii="PT Astra Serif" w:hAnsi="PT Astra Serif"/>
          <w:b/>
        </w:rPr>
        <w:t>Статья 46. Избирательная комиссия муниципального образования «Вешкаймский район».</w:t>
      </w:r>
    </w:p>
    <w:p w:rsidR="00306D62" w:rsidRPr="006E7B59" w:rsidRDefault="00306D62">
      <w:pPr>
        <w:jc w:val="both"/>
        <w:rPr>
          <w:rFonts w:ascii="PT Astra Serif" w:hAnsi="PT Astra Serif"/>
        </w:rPr>
      </w:pPr>
      <w:r w:rsidRPr="006E7B59">
        <w:rPr>
          <w:rFonts w:ascii="PT Astra Serif" w:hAnsi="PT Astra Serif"/>
        </w:rPr>
        <w:tab/>
        <w:t>1. Подготовку и проведение муниципальных выборов на территории муниципального образования «Вешкаймский район»,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«Вешкаймский район», преобразования муниципального образования «Вешкаймский район» организует избирательная комиссия муниципального образования «Вешкаймский район» (далее именуется – избирательная комиссия).</w:t>
      </w:r>
    </w:p>
    <w:p w:rsidR="00306D62" w:rsidRPr="006E7B59" w:rsidRDefault="00306D62">
      <w:pPr>
        <w:jc w:val="both"/>
        <w:rPr>
          <w:rFonts w:ascii="PT Astra Serif" w:hAnsi="PT Astra Serif"/>
        </w:rPr>
      </w:pPr>
      <w:r w:rsidRPr="006E7B59">
        <w:rPr>
          <w:rFonts w:ascii="PT Astra Serif" w:hAnsi="PT Astra Serif"/>
        </w:rPr>
        <w:tab/>
        <w:t>2. Порядок формирования и полномочия избирательной комиссии определяются Федеральным законом от 12.06.2002 № 67-ФЗ «Об основных гарантиях избирательных прав и права на участие в референдуме граждан Российской Федерации», законами Ульяновской области.</w:t>
      </w:r>
    </w:p>
    <w:p w:rsidR="00306D62" w:rsidRPr="006E7B59" w:rsidRDefault="00306D62">
      <w:pPr>
        <w:jc w:val="both"/>
        <w:rPr>
          <w:rFonts w:ascii="PT Astra Serif" w:eastAsia="Calibri" w:hAnsi="PT Astra Serif"/>
        </w:rPr>
      </w:pPr>
      <w:r w:rsidRPr="006E7B59">
        <w:rPr>
          <w:rFonts w:ascii="PT Astra Serif" w:hAnsi="PT Astra Serif"/>
        </w:rPr>
        <w:tab/>
        <w:t xml:space="preserve">3. (В редакции решения Совета депутатов от 23.11.2011 № 32/328) Полномочия избирательной комиссии муниципального образования «Вешкаймский район» </w:t>
      </w:r>
      <w:r w:rsidRPr="006E7B59">
        <w:rPr>
          <w:rFonts w:ascii="PT Astra Serif" w:eastAsia="Calibri" w:hAnsi="PT Astra Serif"/>
        </w:rPr>
        <w:t xml:space="preserve">по решению соответствующей избирательной комиссии Ульяновской области, принятому на основании обращения Совета депутатов муниципального образования «Вешкаймский район», могут возлагаться на территориальную комиссию.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w:t>
      </w:r>
      <w:r w:rsidRPr="006E7B59">
        <w:rPr>
          <w:rFonts w:ascii="PT Astra Serif" w:eastAsia="Calibri" w:hAnsi="PT Astra Serif"/>
        </w:rPr>
        <w:lastRenderedPageBreak/>
        <w:t>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«Вешкаймский район»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306D62" w:rsidRPr="006E7B59" w:rsidRDefault="00306D62">
      <w:pPr>
        <w:jc w:val="both"/>
        <w:rPr>
          <w:rFonts w:ascii="PT Astra Serif" w:hAnsi="PT Astra Serif"/>
        </w:rPr>
      </w:pPr>
      <w:r w:rsidRPr="006E7B59">
        <w:rPr>
          <w:rFonts w:ascii="PT Astra Serif" w:hAnsi="PT Astra Serif"/>
        </w:rPr>
        <w:tab/>
        <w:t>4. (Введён решением Совета депутатов от 09.06.2011 № 26/254) Избирательная комиссия формируется в количестве 8 членов с правом решающего голоса.</w:t>
      </w:r>
    </w:p>
    <w:p w:rsidR="00306D62" w:rsidRPr="006E7B59" w:rsidRDefault="00306D62">
      <w:pPr>
        <w:jc w:val="both"/>
        <w:rPr>
          <w:rFonts w:ascii="PT Astra Serif" w:hAnsi="PT Astra Serif"/>
        </w:rPr>
      </w:pPr>
    </w:p>
    <w:p w:rsidR="00306D62" w:rsidRPr="006E7B59" w:rsidRDefault="00306D62">
      <w:pPr>
        <w:pStyle w:val="2"/>
        <w:tabs>
          <w:tab w:val="left" w:pos="0"/>
        </w:tabs>
        <w:ind w:left="0"/>
        <w:jc w:val="center"/>
        <w:rPr>
          <w:rFonts w:ascii="PT Astra Serif" w:hAnsi="PT Astra Serif"/>
          <w:i w:val="0"/>
          <w:sz w:val="24"/>
          <w:szCs w:val="24"/>
        </w:rPr>
      </w:pPr>
      <w:bookmarkStart w:id="69" w:name="__RefHeading__117_10279389"/>
      <w:bookmarkEnd w:id="69"/>
      <w:r w:rsidRPr="006E7B59">
        <w:rPr>
          <w:rFonts w:ascii="PT Astra Serif" w:hAnsi="PT Astra Serif"/>
          <w:i w:val="0"/>
          <w:sz w:val="24"/>
          <w:szCs w:val="24"/>
        </w:rPr>
        <w:t>ГЛАВА 7. МУНИЦИПАЛЬНАЯ СЛУЖБА</w:t>
      </w:r>
    </w:p>
    <w:p w:rsidR="00306D62" w:rsidRPr="006E7B59" w:rsidRDefault="00306D62">
      <w:pPr>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70" w:name="__RefHeading__119_10279389"/>
      <w:bookmarkEnd w:id="70"/>
      <w:r w:rsidRPr="006E7B59">
        <w:rPr>
          <w:rFonts w:ascii="PT Astra Serif" w:hAnsi="PT Astra Serif"/>
          <w:i w:val="0"/>
          <w:color w:val="auto"/>
        </w:rPr>
        <w:t>Статья 47.  Муниципальная служба</w:t>
      </w:r>
    </w:p>
    <w:p w:rsidR="00306D62" w:rsidRPr="006E7B59" w:rsidRDefault="00306D62">
      <w:pPr>
        <w:pStyle w:val="3"/>
        <w:tabs>
          <w:tab w:val="left" w:pos="0"/>
        </w:tabs>
        <w:ind w:left="0"/>
        <w:rPr>
          <w:rFonts w:ascii="PT Astra Serif" w:hAnsi="PT Astra Serif"/>
          <w:i w:val="0"/>
          <w:color w:val="auto"/>
        </w:rPr>
      </w:pPr>
    </w:p>
    <w:p w:rsidR="00306D62" w:rsidRPr="006E7B59" w:rsidRDefault="00306D62">
      <w:pPr>
        <w:ind w:firstLine="709"/>
        <w:jc w:val="both"/>
        <w:rPr>
          <w:rFonts w:ascii="PT Astra Serif" w:hAnsi="PT Astra Serif"/>
        </w:rPr>
      </w:pPr>
      <w:r w:rsidRPr="006E7B59">
        <w:rPr>
          <w:rFonts w:ascii="PT Astra Serif" w:hAnsi="PT Astra Serif"/>
        </w:rPr>
        <w:t>Понятие муниципальной службы, определение статуса муниципального служащего, условия и порядок прохождения муниципальной службы определяются в соответствии с федеральным законодательством, принимаемыми в соответствии с ним законами Ульяновской области, Уставом муниципального образования «Вешкаймский район» и иными муниципальными правовыми актами органов местного самоуправления муниципального образования «Вешкаймский район».</w:t>
      </w:r>
    </w:p>
    <w:p w:rsidR="00306D62" w:rsidRPr="006E7B59" w:rsidRDefault="00306D62">
      <w:pPr>
        <w:ind w:firstLine="709"/>
        <w:jc w:val="both"/>
        <w:rPr>
          <w:rFonts w:ascii="PT Astra Serif" w:hAnsi="PT Astra Serif"/>
        </w:rPr>
      </w:pPr>
      <w:r w:rsidRPr="006E7B59">
        <w:rPr>
          <w:rFonts w:ascii="PT Astra Serif" w:hAnsi="PT Astra Serif"/>
        </w:rPr>
        <w:t>(В редакции решения Совета депутатов МО «Вешкаймский район» от 14 июля 2009 года № 57/586).</w:t>
      </w:r>
    </w:p>
    <w:p w:rsidR="00306D62" w:rsidRPr="006E7B59" w:rsidRDefault="00306D62">
      <w:pPr>
        <w:pStyle w:val="ConsNormal"/>
        <w:widowControl/>
        <w:rPr>
          <w:rFonts w:ascii="PT Astra Serif" w:hAnsi="PT Astra Serif"/>
          <w:b/>
          <w:sz w:val="24"/>
          <w:szCs w:val="24"/>
        </w:rPr>
      </w:pPr>
    </w:p>
    <w:p w:rsidR="00306D62" w:rsidRPr="006E7B59" w:rsidRDefault="00306D62">
      <w:pPr>
        <w:pStyle w:val="3"/>
        <w:tabs>
          <w:tab w:val="left" w:pos="0"/>
        </w:tabs>
        <w:ind w:left="0"/>
        <w:rPr>
          <w:rFonts w:ascii="PT Astra Serif" w:hAnsi="PT Astra Serif"/>
          <w:i w:val="0"/>
          <w:color w:val="auto"/>
        </w:rPr>
      </w:pPr>
      <w:bookmarkStart w:id="71" w:name="__RefHeading__121_10279389"/>
      <w:bookmarkEnd w:id="71"/>
      <w:r w:rsidRPr="006E7B59">
        <w:rPr>
          <w:rFonts w:ascii="PT Astra Serif" w:hAnsi="PT Astra Serif"/>
          <w:i w:val="0"/>
          <w:color w:val="auto"/>
        </w:rPr>
        <w:t>Статья  48. Определение статуса муниципального служащего</w:t>
      </w:r>
    </w:p>
    <w:p w:rsidR="00306D62" w:rsidRPr="006E7B59" w:rsidRDefault="00306D62">
      <w:pPr>
        <w:rPr>
          <w:rFonts w:ascii="PT Astra Serif" w:hAnsi="PT Astra Serif"/>
        </w:rPr>
      </w:pPr>
      <w:r w:rsidRPr="006E7B59">
        <w:rPr>
          <w:rFonts w:ascii="PT Astra Serif" w:hAnsi="PT Astra Serif"/>
        </w:rPr>
        <w:tab/>
        <w:t>Утратила силу. (В редакции решения Совета депутатов МО «Вешкаймский район» №34/398 от 18 октября 2007 года)</w:t>
      </w:r>
    </w:p>
    <w:p w:rsidR="00306D62" w:rsidRPr="006E7B59" w:rsidRDefault="00306D62">
      <w:pPr>
        <w:ind w:firstLine="708"/>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72" w:name="__RefHeading__123_10279389"/>
      <w:bookmarkEnd w:id="72"/>
      <w:r w:rsidRPr="006E7B59">
        <w:rPr>
          <w:rFonts w:ascii="PT Astra Serif" w:hAnsi="PT Astra Serif"/>
          <w:i w:val="0"/>
          <w:color w:val="auto"/>
        </w:rPr>
        <w:t>Статья 49. Условия и порядок прохождения муниципальной службы</w:t>
      </w:r>
    </w:p>
    <w:p w:rsidR="00306D62" w:rsidRPr="006E7B59" w:rsidRDefault="00306D62">
      <w:pPr>
        <w:rPr>
          <w:rFonts w:ascii="PT Astra Serif" w:hAnsi="PT Astra Serif"/>
        </w:rPr>
      </w:pPr>
      <w:r w:rsidRPr="006E7B59">
        <w:rPr>
          <w:rFonts w:ascii="PT Astra Serif" w:hAnsi="PT Astra Serif"/>
          <w:i/>
        </w:rPr>
        <w:tab/>
      </w:r>
      <w:r w:rsidRPr="006E7B59">
        <w:rPr>
          <w:rFonts w:ascii="PT Astra Serif" w:hAnsi="PT Astra Serif"/>
        </w:rPr>
        <w:t>Утратила силу. (В редакции решения Совета депутатов МО «Вешкаймский район» №34/398 от 18 октября 2007 года)</w:t>
      </w:r>
    </w:p>
    <w:p w:rsidR="00306D62" w:rsidRPr="006E7B59" w:rsidRDefault="00306D62">
      <w:pPr>
        <w:pStyle w:val="3"/>
        <w:tabs>
          <w:tab w:val="left" w:pos="0"/>
        </w:tabs>
        <w:ind w:left="0"/>
        <w:rPr>
          <w:rFonts w:ascii="PT Astra Serif" w:hAnsi="PT Astra Serif"/>
          <w:kern w:val="1"/>
        </w:rPr>
      </w:pPr>
    </w:p>
    <w:p w:rsidR="00306D62" w:rsidRPr="006E7B59" w:rsidRDefault="00306D62">
      <w:pPr>
        <w:pStyle w:val="1"/>
        <w:tabs>
          <w:tab w:val="left" w:pos="0"/>
        </w:tabs>
        <w:ind w:left="0"/>
        <w:jc w:val="center"/>
        <w:rPr>
          <w:rFonts w:ascii="PT Astra Serif" w:hAnsi="PT Astra Serif"/>
          <w:sz w:val="24"/>
          <w:szCs w:val="24"/>
        </w:rPr>
      </w:pPr>
      <w:bookmarkStart w:id="73" w:name="__RefHeading__125_10279389"/>
      <w:bookmarkEnd w:id="73"/>
      <w:r w:rsidRPr="006E7B59">
        <w:rPr>
          <w:rFonts w:ascii="PT Astra Serif" w:hAnsi="PT Astra Serif"/>
          <w:sz w:val="24"/>
          <w:szCs w:val="24"/>
        </w:rPr>
        <w:t xml:space="preserve">РАЗДЕЛ </w:t>
      </w:r>
      <w:r w:rsidRPr="006E7B59">
        <w:rPr>
          <w:rFonts w:ascii="PT Astra Serif" w:hAnsi="PT Astra Serif"/>
          <w:sz w:val="24"/>
          <w:szCs w:val="24"/>
          <w:lang w:val="en-US"/>
        </w:rPr>
        <w:t>III</w:t>
      </w:r>
      <w:r w:rsidRPr="006E7B59">
        <w:rPr>
          <w:rFonts w:ascii="PT Astra Serif" w:hAnsi="PT Astra Serif"/>
          <w:sz w:val="24"/>
          <w:szCs w:val="24"/>
        </w:rPr>
        <w:t>.  ЭКОНОМИЧЕСКАЯ ОСНОВА МЕСТНОГО САМОУПРАВЛЕНИЯ В МУНИЦИПАЛЬНОМ ОБРАЗОВАНИИ «ВЕШКАЙМСКИЙ РАЙОН»</w:t>
      </w:r>
    </w:p>
    <w:p w:rsidR="00306D62" w:rsidRPr="006E7B59" w:rsidRDefault="00306D62">
      <w:pPr>
        <w:keepLines/>
        <w:widowControl w:val="0"/>
        <w:jc w:val="both"/>
        <w:rPr>
          <w:rFonts w:ascii="PT Astra Serif" w:hAnsi="PT Astra Serif"/>
          <w:b/>
          <w:kern w:val="1"/>
        </w:rPr>
      </w:pPr>
    </w:p>
    <w:p w:rsidR="00306D62" w:rsidRPr="006E7B59" w:rsidRDefault="00306D62">
      <w:pPr>
        <w:pStyle w:val="3"/>
        <w:tabs>
          <w:tab w:val="left" w:pos="0"/>
        </w:tabs>
        <w:ind w:left="0"/>
        <w:rPr>
          <w:rFonts w:ascii="PT Astra Serif" w:hAnsi="PT Astra Serif"/>
          <w:i w:val="0"/>
          <w:color w:val="auto"/>
        </w:rPr>
      </w:pPr>
      <w:bookmarkStart w:id="74" w:name="__RefHeading__127_10279389"/>
      <w:bookmarkEnd w:id="74"/>
      <w:r w:rsidRPr="006E7B59">
        <w:rPr>
          <w:rFonts w:ascii="PT Astra Serif" w:hAnsi="PT Astra Serif"/>
          <w:i w:val="0"/>
          <w:color w:val="auto"/>
        </w:rPr>
        <w:t>Статья 50. Экономическая основа местного самоуправления в муниципальном образовании «Вешкаймский район». Муниципальное имущество</w:t>
      </w:r>
    </w:p>
    <w:p w:rsidR="00306D62" w:rsidRPr="006E7B59" w:rsidRDefault="00306D62">
      <w:pPr>
        <w:pStyle w:val="ConsPlusNonformat"/>
        <w:rPr>
          <w:rFonts w:ascii="PT Astra Serif" w:hAnsi="PT Astra Serif"/>
          <w:sz w:val="24"/>
          <w:szCs w:val="24"/>
        </w:rPr>
      </w:pP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 Экономическую основу местного самоуправления в муниципальном образовании «Вешкаймский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 «Вешкаймский район».</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2. В собственности муниципального образования «Вешкаймский район» может находиться:</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 указанное в части 3 настоящей статьи имущество, предназначенное для решения вопросов местного значения;</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 xml:space="preserve">2) </w:t>
      </w:r>
      <w:r w:rsidRPr="006E7B59">
        <w:rPr>
          <w:rFonts w:ascii="PT Astra Serif" w:hAnsi="PT Astra Serif" w:cs="Times New Roman"/>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Ульяновской области, а также имущество, предназначенное для осуществления отдельных полномочий органов местного самоуправления, переданных им в порядке, </w:t>
      </w:r>
      <w:r w:rsidRPr="006E7B59">
        <w:rPr>
          <w:rFonts w:ascii="PT Astra Serif" w:hAnsi="PT Astra Serif" w:cs="Times New Roman"/>
          <w:sz w:val="24"/>
          <w:szCs w:val="24"/>
        </w:rPr>
        <w:lastRenderedPageBreak/>
        <w:t xml:space="preserve">предусмотренном частью 4 статьи 15 Федерального закона от 06.10.2003 </w:t>
      </w:r>
      <w:r w:rsidRPr="006E7B59">
        <w:rPr>
          <w:rFonts w:ascii="PT Astra Serif" w:hAnsi="PT Astra Serif" w:cs="Times New Roman"/>
          <w:bCs/>
          <w:sz w:val="24"/>
          <w:szCs w:val="24"/>
        </w:rPr>
        <w:t>№ 131-ФЗ «Об общих принципах организации местного самоуправления в Российской Федерации»</w:t>
      </w:r>
      <w:r w:rsidRPr="006E7B59">
        <w:rPr>
          <w:rFonts w:ascii="PT Astra Serif" w:hAnsi="PT Astra Serif"/>
          <w:sz w:val="24"/>
          <w:szCs w:val="24"/>
        </w:rPr>
        <w:t>;</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№42/473 от 23 мая 2008 года)</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муниципального образования «Вешкаймский район» в соответствии с нормативными правовыми актами Совета депутатов муниципального образования «Вешкаймский район»;</w:t>
      </w:r>
    </w:p>
    <w:p w:rsidR="00306D62" w:rsidRPr="006E7B59" w:rsidRDefault="00306D62">
      <w:pPr>
        <w:autoSpaceDE w:val="0"/>
        <w:ind w:firstLine="540"/>
        <w:jc w:val="both"/>
        <w:rPr>
          <w:rFonts w:ascii="PT Astra Serif" w:hAnsi="PT Astra Serif"/>
        </w:rPr>
      </w:pPr>
      <w:r w:rsidRPr="006E7B59">
        <w:rPr>
          <w:rFonts w:ascii="PT Astra Serif" w:hAnsi="PT Astra Serif"/>
        </w:rPr>
        <w:t xml:space="preserve"> 4) имущество, необходимое для решения вопросов, право решения которых предоставлено органам местного самоуправления муниципального образования «Вешкаймский район» федеральными законами и которые не отнесены к вопросам местного значения.</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3. В собственности муниципального образования «Вешкаймский район» могут находиться:</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 имущество, предназначенное для электро- и газоснабжения поселений в границах муниципального образования «Вешкаймский район»;</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2) автомобильные дороги местного значения вне границ населенных пунктов в границах муниципального образования «Вешкаймский район» (в редакции решения Совета депутатов МО «Вешкаймский район» от 14 июля 2009 года  № 57/586), а также имущество, предназначенное для  обслуживания таких автомобильных дорог;</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№42/473 от 23 мая 2008 года)</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образования «Вешкаймский район»;</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4) имущество, предназначенное для предупреждения и ликвидации последствий чрезвычайных ситуаций на территории муниципального образования «Вешкаймский район»;</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5) имущество, предназначенное для организации охраны общественного порядка на территории муниципального образования «Вешкаймский район» муниципальной милицией;</w:t>
      </w:r>
    </w:p>
    <w:p w:rsidR="00306D62" w:rsidRPr="006E7B59" w:rsidRDefault="00306D62">
      <w:pPr>
        <w:pStyle w:val="ConsPlusNormal"/>
        <w:numPr>
          <w:ilvl w:val="2"/>
          <w:numId w:val="15"/>
        </w:numPr>
        <w:jc w:val="both"/>
        <w:rPr>
          <w:rFonts w:ascii="PT Astra Serif" w:hAnsi="PT Astra Serif"/>
          <w:sz w:val="24"/>
          <w:szCs w:val="24"/>
        </w:rPr>
      </w:pPr>
      <w:r w:rsidRPr="006E7B59">
        <w:rPr>
          <w:rFonts w:ascii="PT Astra Serif" w:hAnsi="PT Astra Serif"/>
          <w:sz w:val="24"/>
          <w:szCs w:val="24"/>
        </w:rPr>
        <w:t>(В редакции решения Совета депутатов от 23.01.2014 № 8/78)</w:t>
      </w:r>
    </w:p>
    <w:p w:rsidR="00306D62" w:rsidRPr="006E7B59" w:rsidRDefault="00306D62">
      <w:pPr>
        <w:pStyle w:val="ConsPlusNormal"/>
        <w:ind w:left="-30" w:firstLine="30"/>
        <w:jc w:val="both"/>
        <w:rPr>
          <w:rFonts w:ascii="PT Astra Serif" w:eastAsia="Times New Roman" w:hAnsi="PT Astra Serif" w:cs="Times New Roman"/>
          <w:sz w:val="24"/>
          <w:szCs w:val="24"/>
        </w:rPr>
      </w:pPr>
      <w:r w:rsidRPr="006E7B59">
        <w:rPr>
          <w:rFonts w:ascii="PT Astra Serif" w:eastAsia="Times New Roman" w:hAnsi="PT Astra Serif" w:cs="Times New Roman"/>
          <w:sz w:val="24"/>
          <w:szCs w:val="24"/>
        </w:rPr>
        <w:t xml:space="preserve">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7) (В редакции решения Совета депутатов от 23.01.2014 № 8/78)</w:t>
      </w:r>
    </w:p>
    <w:p w:rsidR="00306D62" w:rsidRPr="006E7B59" w:rsidRDefault="00306D62">
      <w:pPr>
        <w:pStyle w:val="af5"/>
        <w:ind w:firstLine="796"/>
        <w:jc w:val="both"/>
        <w:rPr>
          <w:rFonts w:ascii="PT Astra Serif" w:eastAsia="Times New Roman" w:hAnsi="PT Astra Serif"/>
        </w:rPr>
      </w:pPr>
      <w:r w:rsidRPr="006E7B59">
        <w:rPr>
          <w:rFonts w:ascii="PT Astra Serif" w:eastAsia="Times New Roman" w:hAnsi="PT Astra Serif"/>
        </w:rPr>
        <w:t>имущество, предназначенное для создания условий для оказания медицинской помощи населению на территории муниципального района;</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8) имущество, предназначенное для утилизации и переработки бытовых и промышленных отходов;</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10) имущество, необходимое для официального опубликования (обнародования) муниципальных правовых актов, иной официальной информации;</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11) земельные участки, отнесенные к муниципальной собственности муниципального образования «Вешкаймский район» в соответствии с федеральными законами;</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 xml:space="preserve">12) </w:t>
      </w:r>
      <w:r w:rsidRPr="006E7B59">
        <w:rPr>
          <w:rFonts w:ascii="PT Astra Serif" w:hAnsi="PT Astra Serif"/>
          <w:spacing w:val="1"/>
          <w:sz w:val="24"/>
          <w:szCs w:val="24"/>
        </w:rPr>
        <w:t xml:space="preserve">пруды, обводненные карьеры, расположенные на территориях двух и более поселений, входящих в состав </w:t>
      </w:r>
      <w:r w:rsidRPr="006E7B59">
        <w:rPr>
          <w:rFonts w:ascii="PT Astra Serif" w:hAnsi="PT Astra Serif"/>
          <w:sz w:val="24"/>
          <w:szCs w:val="24"/>
        </w:rPr>
        <w:t>муниципального образования «Вешкаймский район»;</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 xml:space="preserve">13) имущество, предназначенное для создания, развития и обеспечения </w:t>
      </w:r>
      <w:r w:rsidRPr="006E7B59">
        <w:rPr>
          <w:rFonts w:ascii="PT Astra Serif" w:hAnsi="PT Astra Serif"/>
          <w:sz w:val="24"/>
          <w:szCs w:val="24"/>
        </w:rPr>
        <w:lastRenderedPageBreak/>
        <w:t>охраны лечебно-оздоровительных местностей и курортов местного значения на территории муниципального образования «Вешкаймский район»;</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14) имущество, предназначенное для обеспечения поселений, входящих в состав муниципального образования «Вешкаймский район», услугами по организации досуга и услугами организаций культуры;</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15) имущество, предназначенное для развития на территории муниципального образования «Вешкаймский район» физической культуры и массового спорта;</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16) имущество, предназначенное для организации защиты населения и территории муниципального образования «Вешкаймский район» от чрезвычайных ситуаций природного и техногенного характера;</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17) имущество, предназначенное для обеспечения безопасности людей на водных объектах, охраны их жизни и здоровья;</w:t>
      </w:r>
    </w:p>
    <w:p w:rsidR="00306D62" w:rsidRPr="006E7B59" w:rsidRDefault="00306D62">
      <w:pPr>
        <w:pStyle w:val="ConsPlusNormal"/>
        <w:jc w:val="both"/>
        <w:rPr>
          <w:rFonts w:ascii="PT Astra Serif" w:hAnsi="PT Astra Serif"/>
          <w:sz w:val="24"/>
          <w:szCs w:val="24"/>
        </w:rPr>
      </w:pPr>
      <w:r w:rsidRPr="006E7B59">
        <w:rPr>
          <w:rFonts w:ascii="PT Astra Serif" w:hAnsi="PT Astra Serif"/>
          <w:sz w:val="24"/>
          <w:szCs w:val="24"/>
        </w:rPr>
        <w:t>18)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306D62" w:rsidRPr="006E7B59" w:rsidRDefault="00306D62">
      <w:pPr>
        <w:autoSpaceDE w:val="0"/>
        <w:ind w:firstLine="540"/>
        <w:jc w:val="both"/>
        <w:rPr>
          <w:rFonts w:ascii="PT Astra Serif" w:hAnsi="PT Astra Serif"/>
        </w:rPr>
      </w:pPr>
      <w:r w:rsidRPr="006E7B59">
        <w:rPr>
          <w:rFonts w:ascii="PT Astra Serif" w:hAnsi="PT Astra Serif"/>
        </w:rPr>
        <w:t xml:space="preserve">  19) имущество, включая земельные участки, предназначенное для содержания на территории муниципального образования «Вешкаймский район» межпоселенческих мест захоронения и организации ритуальных услуг;</w:t>
      </w:r>
    </w:p>
    <w:p w:rsidR="00306D62" w:rsidRPr="006E7B59" w:rsidRDefault="00306D62">
      <w:pPr>
        <w:autoSpaceDE w:val="0"/>
        <w:ind w:firstLine="540"/>
        <w:jc w:val="both"/>
        <w:rPr>
          <w:rFonts w:ascii="PT Astra Serif" w:hAnsi="PT Astra Serif"/>
        </w:rPr>
      </w:pPr>
      <w:r w:rsidRPr="006E7B59">
        <w:rPr>
          <w:rFonts w:ascii="PT Astra Serif" w:hAnsi="PT Astra Serif"/>
        </w:rPr>
        <w:t>20) имущество межпоселенческих библиотек;</w:t>
      </w:r>
    </w:p>
    <w:p w:rsidR="00306D62" w:rsidRPr="006E7B59" w:rsidRDefault="00306D62">
      <w:pPr>
        <w:autoSpaceDE w:val="0"/>
        <w:ind w:firstLine="540"/>
        <w:jc w:val="both"/>
        <w:rPr>
          <w:rFonts w:ascii="PT Astra Serif" w:hAnsi="PT Astra Serif"/>
        </w:rPr>
      </w:pPr>
      <w:r w:rsidRPr="006E7B59">
        <w:rPr>
          <w:rFonts w:ascii="PT Astra Serif" w:hAnsi="PT Astra Serif"/>
        </w:rPr>
        <w:t>21) имущество, предназначенное для содействия развитию малого и среднего предпринимательства на территории муниципального образования «Вешкаймский район», в том числе для формирования и развития инфраструктуры поддержки субъектов малого и среднего предпринимательства.</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(В редакции решения Совета депутатов МО «Вешкаймский район» №42/473 от 23 мая 2008 года)</w:t>
      </w:r>
    </w:p>
    <w:p w:rsidR="00306D62" w:rsidRPr="006E7B59" w:rsidRDefault="00306D62">
      <w:pPr>
        <w:pStyle w:val="21"/>
        <w:overflowPunct/>
        <w:spacing w:before="0" w:after="0"/>
        <w:ind w:firstLine="709"/>
        <w:rPr>
          <w:rFonts w:ascii="PT Astra Serif" w:eastAsia="Calibri" w:hAnsi="PT Astra Serif"/>
          <w:sz w:val="24"/>
          <w:szCs w:val="24"/>
        </w:rPr>
      </w:pPr>
      <w:r w:rsidRPr="006E7B59">
        <w:rPr>
          <w:rFonts w:ascii="PT Astra Serif" w:hAnsi="PT Astra Serif"/>
          <w:sz w:val="24"/>
          <w:szCs w:val="24"/>
        </w:rPr>
        <w:t xml:space="preserve">22) (Изложен в редакции решения Совета депутатов от 11.09.2012 № 41/421)  </w:t>
      </w:r>
      <w:r w:rsidRPr="006E7B59">
        <w:rPr>
          <w:rFonts w:ascii="PT Astra Serif" w:eastAsia="Calibri" w:hAnsi="PT Astra Serif"/>
          <w:sz w:val="24"/>
          <w:szCs w:val="24"/>
        </w:rPr>
        <w:t>имущество, предназначенное для оказания поддержки социально ориентированным некоммерческим организациям на территории муниципального образования  «Вешкаймский район».</w:t>
      </w:r>
    </w:p>
    <w:p w:rsidR="00306D62" w:rsidRPr="006E7B59" w:rsidRDefault="00306D62">
      <w:pPr>
        <w:pStyle w:val="ConsPlusNormal"/>
        <w:numPr>
          <w:ilvl w:val="2"/>
          <w:numId w:val="9"/>
        </w:numPr>
        <w:jc w:val="both"/>
        <w:rPr>
          <w:rFonts w:ascii="PT Astra Serif" w:hAnsi="PT Astra Serif"/>
          <w:sz w:val="24"/>
          <w:szCs w:val="24"/>
        </w:rPr>
      </w:pPr>
      <w:r w:rsidRPr="006E7B59">
        <w:rPr>
          <w:rFonts w:ascii="PT Astra Serif" w:hAnsi="PT Astra Serif"/>
          <w:sz w:val="24"/>
          <w:szCs w:val="24"/>
        </w:rPr>
        <w:t>Утратила силу (решение Совета депутатов от 23.11.2011 № 32/328).</w:t>
      </w:r>
    </w:p>
    <w:p w:rsidR="00306D62" w:rsidRPr="006E7B59" w:rsidRDefault="00306D62">
      <w:pPr>
        <w:pStyle w:val="ConsPlusNormal"/>
        <w:numPr>
          <w:ilvl w:val="2"/>
          <w:numId w:val="9"/>
        </w:numPr>
        <w:jc w:val="both"/>
        <w:rPr>
          <w:rFonts w:ascii="PT Astra Serif" w:hAnsi="PT Astra Serif"/>
          <w:sz w:val="24"/>
          <w:szCs w:val="24"/>
        </w:rPr>
      </w:pPr>
      <w:r w:rsidRPr="006E7B59">
        <w:rPr>
          <w:rFonts w:ascii="PT Astra Serif" w:hAnsi="PT Astra Serif"/>
          <w:sz w:val="24"/>
          <w:szCs w:val="24"/>
        </w:rPr>
        <w:t>(Введена решением Совета депутатов от 11.09.2012 № 41/421)</w:t>
      </w:r>
    </w:p>
    <w:p w:rsidR="00306D62" w:rsidRPr="006E7B59" w:rsidRDefault="00306D62">
      <w:pPr>
        <w:pStyle w:val="ConsPlusNormal"/>
        <w:ind w:hanging="30"/>
        <w:jc w:val="both"/>
        <w:rPr>
          <w:rFonts w:ascii="PT Astra Serif" w:hAnsi="PT Astra Serif"/>
          <w:sz w:val="24"/>
          <w:szCs w:val="24"/>
        </w:rPr>
      </w:pPr>
      <w:r w:rsidRPr="006E7B59">
        <w:rPr>
          <w:rFonts w:ascii="PT Astra Serif" w:hAnsi="PT Astra Serif"/>
          <w:sz w:val="24"/>
          <w:szCs w:val="24"/>
        </w:rPr>
        <w:t xml:space="preserve">              В случаях возникновения у муниципального образования «Вешкаймский район» права собственности на имущество, не соответствующее требованиям частей 2-3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06D62" w:rsidRPr="006E7B59" w:rsidRDefault="00306D62">
      <w:pPr>
        <w:pStyle w:val="ConsPlusNonformat"/>
        <w:rPr>
          <w:rFonts w:ascii="PT Astra Serif" w:hAnsi="PT Astra Serif"/>
          <w:sz w:val="24"/>
          <w:szCs w:val="24"/>
        </w:rPr>
      </w:pPr>
    </w:p>
    <w:p w:rsidR="00306D62" w:rsidRPr="006E7B59" w:rsidRDefault="00306D62">
      <w:pPr>
        <w:pStyle w:val="3"/>
        <w:tabs>
          <w:tab w:val="left" w:pos="0"/>
        </w:tabs>
        <w:ind w:left="0"/>
        <w:rPr>
          <w:rFonts w:ascii="PT Astra Serif" w:hAnsi="PT Astra Serif"/>
          <w:i w:val="0"/>
          <w:color w:val="auto"/>
        </w:rPr>
      </w:pPr>
      <w:bookmarkStart w:id="75" w:name="__RefHeading__129_10279389"/>
      <w:bookmarkEnd w:id="75"/>
      <w:r w:rsidRPr="006E7B59">
        <w:rPr>
          <w:rFonts w:ascii="PT Astra Serif" w:hAnsi="PT Astra Serif"/>
          <w:i w:val="0"/>
          <w:color w:val="auto"/>
        </w:rPr>
        <w:t>Статья 51. Владение, пользование и распоряжением муниципальным имуществом</w:t>
      </w:r>
    </w:p>
    <w:p w:rsidR="00306D62" w:rsidRPr="006E7B59" w:rsidRDefault="00306D62">
      <w:pPr>
        <w:pStyle w:val="ConsNormal"/>
        <w:keepLines/>
        <w:ind w:firstLine="0"/>
        <w:jc w:val="both"/>
        <w:rPr>
          <w:rFonts w:ascii="PT Astra Serif" w:hAnsi="PT Astra Serif"/>
          <w:b/>
          <w:kern w:val="1"/>
          <w:sz w:val="24"/>
          <w:szCs w:val="24"/>
        </w:rPr>
      </w:pPr>
    </w:p>
    <w:p w:rsidR="00306D62" w:rsidRPr="006E7B59" w:rsidRDefault="00306D62">
      <w:pPr>
        <w:pStyle w:val="21"/>
        <w:spacing w:before="0" w:after="0"/>
        <w:ind w:firstLine="709"/>
        <w:rPr>
          <w:rFonts w:ascii="PT Astra Serif" w:hAnsi="PT Astra Serif"/>
          <w:sz w:val="24"/>
          <w:szCs w:val="24"/>
        </w:rPr>
      </w:pPr>
      <w:r w:rsidRPr="006E7B59">
        <w:rPr>
          <w:rFonts w:ascii="PT Astra Serif" w:hAnsi="PT Astra Serif"/>
          <w:sz w:val="24"/>
          <w:szCs w:val="24"/>
        </w:rPr>
        <w:t xml:space="preserve">1. Органы местного самоуправления от имени муниципального образования «Вешкаймский район» самостоятельно владеют, пользуются и распоряжаются муниципальным имуществом, находящимся в собственности муниципального образования «Вешкаймский район»,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06D62" w:rsidRPr="006E7B59" w:rsidRDefault="00306D62">
      <w:pPr>
        <w:pStyle w:val="21"/>
        <w:spacing w:before="0" w:after="0"/>
        <w:ind w:firstLine="709"/>
        <w:rPr>
          <w:rFonts w:ascii="PT Astra Serif" w:hAnsi="PT Astra Serif"/>
          <w:sz w:val="24"/>
          <w:szCs w:val="24"/>
        </w:rPr>
      </w:pPr>
      <w:r w:rsidRPr="006E7B59">
        <w:rPr>
          <w:rFonts w:ascii="PT Astra Serif" w:hAnsi="PT Astra Serif"/>
          <w:sz w:val="24"/>
          <w:szCs w:val="24"/>
        </w:rPr>
        <w:t xml:space="preserve">2. Органы местного самоуправления муниципального образования «Вешкаймский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Ульяновской области) и органам </w:t>
      </w:r>
      <w:r w:rsidRPr="006E7B59">
        <w:rPr>
          <w:rFonts w:ascii="PT Astra Serif" w:hAnsi="PT Astra Serif"/>
          <w:sz w:val="24"/>
          <w:szCs w:val="24"/>
        </w:rPr>
        <w:lastRenderedPageBreak/>
        <w:t>местного самоуправления иных муниципальных образований, отчуждать, совершать иные сделки в соответствии с федеральными законами.</w:t>
      </w:r>
    </w:p>
    <w:p w:rsidR="00306D62" w:rsidRPr="006E7B59" w:rsidRDefault="00306D62">
      <w:pPr>
        <w:pStyle w:val="21"/>
        <w:spacing w:before="0" w:after="0"/>
        <w:ind w:firstLine="709"/>
        <w:rPr>
          <w:rFonts w:ascii="PT Astra Serif" w:hAnsi="PT Astra Serif"/>
          <w:sz w:val="24"/>
          <w:szCs w:val="24"/>
        </w:rPr>
      </w:pPr>
      <w:r w:rsidRPr="006E7B59">
        <w:rPr>
          <w:rFonts w:ascii="PT Astra Serif" w:hAnsi="PT Astra Serif"/>
          <w:sz w:val="24"/>
          <w:szCs w:val="24"/>
        </w:rPr>
        <w:t xml:space="preserve">3. Порядок и условия приватизации муниципального имущества муниципального образования «Вешкаймский район» определяются нормативными правовыми актами Совета депутатов муниципального образования «Вешкаймский район» в соответствии с федеральными законами. </w:t>
      </w:r>
    </w:p>
    <w:p w:rsidR="00306D62" w:rsidRPr="006E7B59" w:rsidRDefault="00306D62">
      <w:pPr>
        <w:pStyle w:val="21"/>
        <w:spacing w:before="0" w:after="0"/>
        <w:ind w:firstLine="709"/>
        <w:rPr>
          <w:rFonts w:ascii="PT Astra Serif" w:hAnsi="PT Astra Serif"/>
          <w:sz w:val="24"/>
          <w:szCs w:val="24"/>
        </w:rPr>
      </w:pPr>
      <w:r w:rsidRPr="006E7B59">
        <w:rPr>
          <w:rFonts w:ascii="PT Astra Serif" w:hAnsi="PT Astra Serif"/>
          <w:sz w:val="24"/>
          <w:szCs w:val="24"/>
        </w:rPr>
        <w:t>4. Доходы от использования и приватизации муниципального имущества муниципального образования «Вешкаймский район» поступают в бюджет муниципального образования «Вешкаймский район».</w:t>
      </w:r>
    </w:p>
    <w:p w:rsidR="00306D62" w:rsidRPr="006E7B59" w:rsidRDefault="00306D62">
      <w:pPr>
        <w:ind w:firstLine="709"/>
        <w:jc w:val="both"/>
        <w:rPr>
          <w:rFonts w:ascii="PT Astra Serif" w:eastAsia="Calibri" w:hAnsi="PT Astra Serif"/>
        </w:rPr>
      </w:pPr>
      <w:r w:rsidRPr="006E7B59">
        <w:rPr>
          <w:rFonts w:ascii="PT Astra Serif" w:hAnsi="PT Astra Serif"/>
        </w:rPr>
        <w:t xml:space="preserve">5. (В редакции решения Совета депутатов от 23.11.2011 № 32/328) </w:t>
      </w:r>
      <w:r w:rsidRPr="006E7B59">
        <w:rPr>
          <w:rFonts w:ascii="PT Astra Serif" w:eastAsia="Calibri" w:hAnsi="PT Astra Serif"/>
        </w:rPr>
        <w:t>Органы местного самоуправления муниципального образования «Вешкаймский район»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6E7B59">
        <w:rPr>
          <w:rFonts w:ascii="PT Astra Serif" w:eastAsia="Calibri" w:hAnsi="PT Astra Serif"/>
          <w:b/>
        </w:rPr>
        <w:t xml:space="preserve">. </w:t>
      </w:r>
      <w:r w:rsidRPr="006E7B59">
        <w:rPr>
          <w:rFonts w:ascii="PT Astra Serif" w:eastAsia="Calibri" w:hAnsi="PT Astra Serif"/>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06D62" w:rsidRPr="006E7B59" w:rsidRDefault="00306D62">
      <w:pPr>
        <w:autoSpaceDE w:val="0"/>
        <w:jc w:val="both"/>
        <w:rPr>
          <w:rFonts w:ascii="PT Astra Serif" w:eastAsia="Calibri" w:hAnsi="PT Astra Serif"/>
        </w:rPr>
      </w:pPr>
      <w:r w:rsidRPr="006E7B59">
        <w:rPr>
          <w:rFonts w:ascii="PT Astra Serif" w:hAnsi="PT Astra Serif"/>
        </w:rPr>
        <w:t xml:space="preserve">      6. (В редакции решения Совета депутатов от 23.11.2011 № 32/328) </w:t>
      </w:r>
      <w:r w:rsidRPr="006E7B59">
        <w:rPr>
          <w:rFonts w:ascii="PT Astra Serif" w:eastAsia="Calibri" w:hAnsi="PT Astra Serif"/>
        </w:rPr>
        <w:t>Органы местного самоуправления муниципального образования «Вешкаймский район»,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«Вешкаймский район».</w:t>
      </w:r>
    </w:p>
    <w:p w:rsidR="00306D62" w:rsidRPr="006E7B59" w:rsidRDefault="00306D62">
      <w:pPr>
        <w:autoSpaceDE w:val="0"/>
        <w:jc w:val="both"/>
        <w:rPr>
          <w:rFonts w:ascii="PT Astra Serif" w:eastAsia="Calibri" w:hAnsi="PT Astra Serif"/>
        </w:rPr>
      </w:pPr>
      <w:r w:rsidRPr="006E7B59">
        <w:rPr>
          <w:rFonts w:ascii="PT Astra Serif" w:eastAsia="Calibri" w:hAnsi="PT Astra Serif"/>
        </w:rPr>
        <w:tab/>
        <w:t xml:space="preserve">Руководители муниципальных предприятий и учреждений отчитываются о своей деятельности ежегодно перед </w:t>
      </w:r>
      <w:r w:rsidRPr="006E7B59">
        <w:rPr>
          <w:rFonts w:ascii="PT Astra Serif" w:eastAsia="Calibri" w:hAnsi="PT Astra Serif"/>
        </w:rPr>
        <w:t>Администрацией муниципального образования «Вешкаймский район», не реже одного раза в четыре года, а по требованию о проведении внеочередного отчета по решению Совета депутатов, перед Советом депутатов муниципального образования «Вешкаймский район».</w:t>
      </w:r>
    </w:p>
    <w:p w:rsidR="00306D62" w:rsidRPr="006E7B59" w:rsidRDefault="00306D62">
      <w:pPr>
        <w:ind w:firstLine="720"/>
        <w:jc w:val="both"/>
        <w:rPr>
          <w:rFonts w:ascii="PT Astra Serif" w:eastAsia="Calibri" w:hAnsi="PT Astra Serif"/>
        </w:rPr>
      </w:pPr>
      <w:r w:rsidRPr="006E7B59">
        <w:rPr>
          <w:rFonts w:ascii="PT Astra Serif" w:hAnsi="PT Astra Serif"/>
        </w:rPr>
        <w:t xml:space="preserve">7. (В редакции решения Совета депутатов от 23.11.2011 № 32/328) </w:t>
      </w:r>
      <w:r w:rsidRPr="006E7B59">
        <w:rPr>
          <w:rFonts w:ascii="PT Astra Serif" w:eastAsia="Calibri" w:hAnsi="PT Astra Serif"/>
        </w:rPr>
        <w:t>Органы местного самоуправления от имени муниципального образования «Вешкаймский район»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06D62" w:rsidRPr="006E7B59" w:rsidRDefault="00306D62">
      <w:pPr>
        <w:pStyle w:val="ad"/>
        <w:keepNext w:val="0"/>
        <w:spacing w:before="0" w:after="0" w:line="240" w:lineRule="auto"/>
        <w:ind w:firstLine="709"/>
        <w:jc w:val="both"/>
        <w:rPr>
          <w:rFonts w:ascii="PT Astra Serif" w:hAnsi="PT Astra Serif"/>
          <w:b w:val="0"/>
          <w:sz w:val="24"/>
          <w:szCs w:val="24"/>
        </w:rPr>
      </w:pPr>
    </w:p>
    <w:p w:rsidR="00306D62" w:rsidRPr="006E7B59" w:rsidRDefault="00306D62">
      <w:pPr>
        <w:pStyle w:val="3"/>
        <w:tabs>
          <w:tab w:val="left" w:pos="0"/>
        </w:tabs>
        <w:ind w:left="0"/>
        <w:rPr>
          <w:rFonts w:ascii="PT Astra Serif" w:hAnsi="PT Astra Serif"/>
          <w:i w:val="0"/>
          <w:color w:val="auto"/>
        </w:rPr>
      </w:pPr>
      <w:bookmarkStart w:id="76" w:name="__RefHeading__131_10279389"/>
      <w:bookmarkEnd w:id="76"/>
      <w:r w:rsidRPr="006E7B59">
        <w:rPr>
          <w:rFonts w:ascii="PT Astra Serif" w:hAnsi="PT Astra Serif"/>
          <w:i w:val="0"/>
          <w:color w:val="auto"/>
        </w:rPr>
        <w:t>Статья 52. Бюджет муниципального образования «Вешкаймский район»</w:t>
      </w:r>
    </w:p>
    <w:p w:rsidR="00306D62" w:rsidRPr="006E7B59" w:rsidRDefault="00306D62">
      <w:pPr>
        <w:tabs>
          <w:tab w:val="left" w:pos="0"/>
        </w:tabs>
        <w:rPr>
          <w:rFonts w:ascii="PT Astra Serif" w:hAnsi="PT Astra Serif"/>
          <w:b/>
          <w:bCs/>
        </w:rPr>
      </w:pPr>
      <w:r w:rsidRPr="006E7B59">
        <w:rPr>
          <w:rFonts w:ascii="PT Astra Serif" w:hAnsi="PT Astra Serif"/>
          <w:b/>
          <w:bCs/>
        </w:rPr>
        <w:t>(В ред. Решения Совета депутатов от 27.02.2015 № 23/206)</w:t>
      </w:r>
    </w:p>
    <w:p w:rsidR="00306D62" w:rsidRPr="006E7B59" w:rsidRDefault="00306D62">
      <w:pPr>
        <w:jc w:val="both"/>
        <w:rPr>
          <w:rFonts w:ascii="PT Astra Serif" w:hAnsi="PT Astra Serif"/>
        </w:rPr>
      </w:pPr>
    </w:p>
    <w:p w:rsidR="00306D62" w:rsidRPr="006E7B59" w:rsidRDefault="00306D62">
      <w:pPr>
        <w:shd w:val="clear" w:color="auto" w:fill="FFFFFF"/>
        <w:spacing w:line="252" w:lineRule="atLeast"/>
        <w:ind w:firstLine="15"/>
        <w:jc w:val="both"/>
        <w:rPr>
          <w:rFonts w:ascii="PT Astra Serif" w:eastAsia="Arial" w:hAnsi="PT Astra Serif" w:cs="Arial"/>
        </w:rPr>
      </w:pPr>
      <w:r w:rsidRPr="006E7B59">
        <w:rPr>
          <w:rFonts w:ascii="PT Astra Serif" w:eastAsia="Arial" w:hAnsi="PT Astra Serif" w:cs="Arial"/>
        </w:rPr>
        <w:tab/>
        <w:t>1. Муниципальное образование «Вешкаймский район» имеет собственный бюджет (местный бюджет).</w:t>
      </w:r>
    </w:p>
    <w:p w:rsidR="00306D62" w:rsidRPr="006E7B59" w:rsidRDefault="00306D62">
      <w:pPr>
        <w:pStyle w:val="ConsPlusDocList"/>
        <w:ind w:firstLine="540"/>
        <w:jc w:val="both"/>
        <w:rPr>
          <w:rFonts w:ascii="PT Astra Serif" w:hAnsi="PT Astra Serif"/>
          <w:sz w:val="24"/>
          <w:szCs w:val="24"/>
        </w:rPr>
      </w:pPr>
      <w:r w:rsidRPr="006E7B59">
        <w:rPr>
          <w:rFonts w:ascii="PT Astra Serif" w:hAnsi="PT Astra Serif"/>
          <w:sz w:val="24"/>
          <w:szCs w:val="24"/>
        </w:rPr>
        <w:t>Бюджет муниципального образования «Вешкаймский район»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06D62" w:rsidRPr="006E7B59" w:rsidRDefault="00306D62">
      <w:pPr>
        <w:pStyle w:val="ConsPlusDocList"/>
        <w:ind w:firstLine="540"/>
        <w:jc w:val="both"/>
        <w:rPr>
          <w:rFonts w:ascii="PT Astra Serif" w:hAnsi="PT Astra Serif"/>
          <w:sz w:val="24"/>
          <w:szCs w:val="24"/>
        </w:rPr>
      </w:pPr>
      <w:r w:rsidRPr="006E7B59">
        <w:rPr>
          <w:rFonts w:ascii="PT Astra Serif" w:hAnsi="PT Astra Serif"/>
          <w:sz w:val="24"/>
          <w:szCs w:val="24"/>
        </w:rPr>
        <w:t xml:space="preserve">2. Составление и рассмотрение проекта бюджета муниципального образования «Вешкаймский район»,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2" w:history="1">
        <w:r w:rsidRPr="006E7B59">
          <w:rPr>
            <w:rStyle w:val="a4"/>
            <w:rFonts w:ascii="PT Astra Serif" w:hAnsi="PT Astra Serif"/>
            <w:sz w:val="24"/>
            <w:szCs w:val="24"/>
          </w:rPr>
          <w:t>кодексом</w:t>
        </w:r>
      </w:hyperlink>
      <w:r w:rsidRPr="006E7B59">
        <w:rPr>
          <w:rFonts w:ascii="PT Astra Serif" w:hAnsi="PT Astra Serif"/>
          <w:sz w:val="24"/>
          <w:szCs w:val="24"/>
        </w:rPr>
        <w:t xml:space="preserve"> Российской Федерации.</w:t>
      </w:r>
    </w:p>
    <w:p w:rsidR="00306D62" w:rsidRPr="006E7B59" w:rsidRDefault="00306D62">
      <w:pPr>
        <w:pStyle w:val="ConsPlusDocList"/>
        <w:ind w:firstLine="540"/>
        <w:jc w:val="both"/>
        <w:rPr>
          <w:rFonts w:ascii="PT Astra Serif" w:hAnsi="PT Astra Serif"/>
          <w:sz w:val="24"/>
          <w:szCs w:val="24"/>
        </w:rPr>
      </w:pPr>
      <w:r w:rsidRPr="006E7B59">
        <w:rPr>
          <w:rFonts w:ascii="PT Astra Serif" w:hAnsi="PT Astra Serif"/>
          <w:sz w:val="24"/>
          <w:szCs w:val="24"/>
        </w:rPr>
        <w:t xml:space="preserve">3. Бюджетные полномочия муниципального образования «Вешкаймский район» устанавливаются Бюджетным </w:t>
      </w:r>
      <w:hyperlink r:id="rId43" w:history="1">
        <w:r w:rsidRPr="006E7B59">
          <w:rPr>
            <w:rStyle w:val="a4"/>
            <w:rFonts w:ascii="PT Astra Serif" w:hAnsi="PT Astra Serif"/>
            <w:sz w:val="24"/>
            <w:szCs w:val="24"/>
          </w:rPr>
          <w:t>кодексом</w:t>
        </w:r>
      </w:hyperlink>
      <w:r w:rsidRPr="006E7B59">
        <w:rPr>
          <w:rFonts w:ascii="PT Astra Serif" w:hAnsi="PT Astra Serif"/>
          <w:sz w:val="24"/>
          <w:szCs w:val="24"/>
        </w:rPr>
        <w:t xml:space="preserve"> Российской Федерации.</w:t>
      </w:r>
    </w:p>
    <w:p w:rsidR="00306D62" w:rsidRPr="006E7B59" w:rsidRDefault="00306D62">
      <w:pPr>
        <w:pStyle w:val="ConsPlusDocList"/>
        <w:ind w:firstLine="540"/>
        <w:jc w:val="both"/>
        <w:rPr>
          <w:rFonts w:ascii="PT Astra Serif" w:hAnsi="PT Astra Serif"/>
          <w:sz w:val="24"/>
          <w:szCs w:val="24"/>
        </w:rPr>
      </w:pPr>
      <w:r w:rsidRPr="006E7B59">
        <w:rPr>
          <w:rFonts w:ascii="PT Astra Serif" w:hAnsi="PT Astra Serif"/>
          <w:sz w:val="24"/>
          <w:szCs w:val="24"/>
        </w:rPr>
        <w:t xml:space="preserve">4. Руководитель финансового органа </w:t>
      </w:r>
      <w:r w:rsidRPr="006E7B59">
        <w:rPr>
          <w:rFonts w:ascii="PT Astra Serif" w:hAnsi="PT Astra Serif"/>
          <w:sz w:val="24"/>
          <w:szCs w:val="24"/>
        </w:rPr>
        <w:lastRenderedPageBreak/>
        <w:t>муниципального образования «Вешкаймский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06D62" w:rsidRPr="006E7B59" w:rsidRDefault="00306D62">
      <w:pPr>
        <w:pStyle w:val="ConsPlusDocList"/>
        <w:widowControl/>
        <w:ind w:firstLine="540"/>
        <w:jc w:val="both"/>
        <w:rPr>
          <w:rFonts w:ascii="PT Astra Serif" w:hAnsi="PT Astra Serif"/>
          <w:sz w:val="24"/>
          <w:szCs w:val="24"/>
        </w:rPr>
      </w:pPr>
      <w:r w:rsidRPr="006E7B59">
        <w:rPr>
          <w:rFonts w:ascii="PT Astra Serif" w:hAnsi="PT Astra Serif"/>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МО «Вешкаймский район» от 30 декабря 2015 г. № 31/305).</w:t>
      </w:r>
    </w:p>
    <w:p w:rsidR="00306D62" w:rsidRPr="006E7B59" w:rsidRDefault="00306D62">
      <w:pPr>
        <w:pStyle w:val="ConsNormal"/>
        <w:keepLines/>
        <w:jc w:val="both"/>
        <w:rPr>
          <w:rFonts w:ascii="PT Astra Serif" w:hAnsi="PT Astra Serif"/>
          <w:b/>
          <w:kern w:val="1"/>
          <w:sz w:val="24"/>
          <w:szCs w:val="24"/>
        </w:rPr>
      </w:pPr>
    </w:p>
    <w:p w:rsidR="00306D62" w:rsidRPr="006E7B59" w:rsidRDefault="00306D62">
      <w:pPr>
        <w:pStyle w:val="3"/>
        <w:tabs>
          <w:tab w:val="left" w:pos="0"/>
        </w:tabs>
        <w:ind w:left="0"/>
        <w:rPr>
          <w:rFonts w:ascii="PT Astra Serif" w:hAnsi="PT Astra Serif"/>
          <w:i w:val="0"/>
          <w:color w:val="auto"/>
        </w:rPr>
      </w:pPr>
    </w:p>
    <w:p w:rsidR="00306D62" w:rsidRPr="006E7B59" w:rsidRDefault="00306D62">
      <w:pPr>
        <w:pStyle w:val="3"/>
        <w:tabs>
          <w:tab w:val="left" w:pos="0"/>
        </w:tabs>
        <w:ind w:left="0"/>
        <w:rPr>
          <w:rFonts w:ascii="PT Astra Serif" w:hAnsi="PT Astra Serif"/>
          <w:i w:val="0"/>
          <w:color w:val="auto"/>
        </w:rPr>
      </w:pPr>
      <w:bookmarkStart w:id="77" w:name="__RefHeading__133_10279389"/>
      <w:bookmarkEnd w:id="77"/>
      <w:r w:rsidRPr="006E7B59">
        <w:rPr>
          <w:rFonts w:ascii="PT Astra Serif" w:hAnsi="PT Astra Serif"/>
          <w:i w:val="0"/>
          <w:color w:val="auto"/>
        </w:rPr>
        <w:t>Статья 53. Доходы бюджета муниципального образования «Вешкаймский район»</w:t>
      </w:r>
    </w:p>
    <w:p w:rsidR="00306D62" w:rsidRPr="006E7B59" w:rsidRDefault="00306D62">
      <w:pPr>
        <w:tabs>
          <w:tab w:val="left" w:pos="0"/>
        </w:tabs>
        <w:jc w:val="both"/>
        <w:rPr>
          <w:rFonts w:ascii="PT Astra Serif" w:hAnsi="PT Astra Serif"/>
          <w:b/>
        </w:rPr>
      </w:pPr>
      <w:r w:rsidRPr="006E7B59">
        <w:rPr>
          <w:rFonts w:ascii="PT Astra Serif" w:hAnsi="PT Astra Serif"/>
          <w:b/>
        </w:rPr>
        <w:t>(В ред. Решения Совета депутатов от 27.02.2015 № 23/206)</w:t>
      </w:r>
    </w:p>
    <w:p w:rsidR="00306D62" w:rsidRPr="006E7B59" w:rsidRDefault="00306D62">
      <w:pPr>
        <w:shd w:val="clear" w:color="auto" w:fill="FFFFFF"/>
        <w:spacing w:line="252" w:lineRule="atLeast"/>
        <w:ind w:left="-15" w:hanging="30"/>
        <w:jc w:val="both"/>
        <w:rPr>
          <w:rFonts w:ascii="PT Astra Serif" w:eastAsia="Arial" w:hAnsi="PT Astra Serif" w:cs="Arial"/>
        </w:rPr>
      </w:pPr>
      <w:r w:rsidRPr="006E7B59">
        <w:rPr>
          <w:rFonts w:ascii="PT Astra Serif" w:eastAsia="Arial" w:hAnsi="PT Astra Serif" w:cs="Arial"/>
        </w:rPr>
        <w:tab/>
      </w:r>
      <w:r w:rsidRPr="006E7B59">
        <w:rPr>
          <w:rFonts w:ascii="PT Astra Serif" w:eastAsia="Arial" w:hAnsi="PT Astra Serif" w:cs="Arial"/>
        </w:rPr>
        <w:tab/>
        <w:t>Формирование доходов бюджета муниципального образования «Вешкаймский район»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6D62" w:rsidRPr="006E7B59" w:rsidRDefault="00306D62">
      <w:pPr>
        <w:pStyle w:val="ConsNormal"/>
        <w:widowControl/>
        <w:ind w:firstLine="0"/>
        <w:jc w:val="both"/>
        <w:rPr>
          <w:rFonts w:ascii="PT Astra Serif" w:hAnsi="PT Astra Serif"/>
          <w:b/>
          <w:i/>
          <w:sz w:val="24"/>
          <w:szCs w:val="24"/>
        </w:rPr>
      </w:pPr>
    </w:p>
    <w:p w:rsidR="00306D62" w:rsidRPr="006E7B59" w:rsidRDefault="00306D62">
      <w:pPr>
        <w:pStyle w:val="3"/>
        <w:tabs>
          <w:tab w:val="left" w:pos="0"/>
        </w:tabs>
        <w:ind w:left="0"/>
        <w:rPr>
          <w:rFonts w:ascii="PT Astra Serif" w:hAnsi="PT Astra Serif"/>
          <w:i w:val="0"/>
          <w:color w:val="auto"/>
        </w:rPr>
      </w:pPr>
      <w:bookmarkStart w:id="78" w:name="__RefHeading__135_10279389"/>
      <w:bookmarkEnd w:id="78"/>
      <w:r w:rsidRPr="006E7B59">
        <w:rPr>
          <w:rFonts w:ascii="PT Astra Serif" w:hAnsi="PT Astra Serif"/>
          <w:i w:val="0"/>
          <w:color w:val="auto"/>
        </w:rPr>
        <w:t>Статья 54. Расходы бюджета муниципального образования «Вешкаймский район»</w:t>
      </w:r>
    </w:p>
    <w:p w:rsidR="00306D62" w:rsidRPr="006E7B59" w:rsidRDefault="00306D62">
      <w:pPr>
        <w:tabs>
          <w:tab w:val="left" w:pos="0"/>
        </w:tabs>
        <w:jc w:val="both"/>
        <w:rPr>
          <w:rFonts w:ascii="PT Astra Serif" w:hAnsi="PT Astra Serif"/>
          <w:b/>
        </w:rPr>
      </w:pPr>
      <w:r w:rsidRPr="006E7B59">
        <w:rPr>
          <w:rFonts w:ascii="PT Astra Serif" w:hAnsi="PT Astra Serif"/>
          <w:b/>
        </w:rPr>
        <w:t>(В ред. Решения Совета депутатов от 27.02.2015 № 23/206)</w:t>
      </w:r>
    </w:p>
    <w:p w:rsidR="00306D62" w:rsidRPr="006E7B59" w:rsidRDefault="00306D62">
      <w:pPr>
        <w:shd w:val="clear" w:color="auto" w:fill="FFFFFF"/>
        <w:spacing w:line="252" w:lineRule="atLeast"/>
        <w:ind w:left="-15" w:hanging="30"/>
        <w:jc w:val="both"/>
        <w:rPr>
          <w:rFonts w:ascii="PT Astra Serif" w:eastAsia="Arial" w:hAnsi="PT Astra Serif" w:cs="Arial"/>
        </w:rPr>
      </w:pPr>
      <w:r w:rsidRPr="006E7B59">
        <w:rPr>
          <w:rFonts w:ascii="PT Astra Serif" w:eastAsia="Arial" w:hAnsi="PT Astra Serif" w:cs="Arial"/>
          <w:b/>
        </w:rPr>
        <w:tab/>
      </w:r>
      <w:r w:rsidRPr="006E7B59">
        <w:rPr>
          <w:rFonts w:ascii="PT Astra Serif" w:eastAsia="Arial" w:hAnsi="PT Astra Serif" w:cs="Arial"/>
          <w:b/>
        </w:rPr>
        <w:tab/>
      </w:r>
      <w:r w:rsidRPr="006E7B59">
        <w:rPr>
          <w:rFonts w:ascii="PT Astra Serif" w:eastAsia="Arial" w:hAnsi="PT Astra Serif" w:cs="Arial"/>
        </w:rPr>
        <w:t xml:space="preserve">1. Формирование расходов бюджета муниципального образования «Вешкаймский район» осуществляется в соответствии с расходными обязательствами муниципального образования «Вешкаймский район», устанавливаемыми и исполняемыми органами местного самоуправления муниципального образования </w:t>
      </w:r>
      <w:r w:rsidRPr="006E7B59">
        <w:rPr>
          <w:rFonts w:ascii="PT Astra Serif" w:eastAsia="Arial" w:hAnsi="PT Astra Serif" w:cs="Arial"/>
        </w:rPr>
        <w:t xml:space="preserve">«Вешкаймский район» в соответствии с требованиями Бюджетного </w:t>
      </w:r>
      <w:hyperlink r:id="rId44" w:history="1">
        <w:r w:rsidRPr="006E7B59">
          <w:rPr>
            <w:rStyle w:val="a4"/>
            <w:rFonts w:ascii="PT Astra Serif" w:eastAsia="Arial" w:hAnsi="PT Astra Serif"/>
          </w:rPr>
          <w:t>кодекса</w:t>
        </w:r>
      </w:hyperlink>
      <w:r w:rsidRPr="006E7B59">
        <w:rPr>
          <w:rFonts w:ascii="PT Astra Serif" w:eastAsia="Arial" w:hAnsi="PT Astra Serif" w:cs="Arial"/>
        </w:rPr>
        <w:t xml:space="preserve"> Российской Федерации.</w:t>
      </w:r>
    </w:p>
    <w:p w:rsidR="00306D62" w:rsidRPr="006E7B59" w:rsidRDefault="00306D62">
      <w:pPr>
        <w:shd w:val="clear" w:color="auto" w:fill="FFFFFF"/>
        <w:spacing w:line="252" w:lineRule="atLeast"/>
        <w:ind w:left="-15" w:hanging="30"/>
        <w:jc w:val="both"/>
        <w:rPr>
          <w:rFonts w:ascii="PT Astra Serif" w:eastAsia="Arial" w:hAnsi="PT Astra Serif" w:cs="Arial"/>
        </w:rPr>
      </w:pPr>
      <w:r w:rsidRPr="006E7B59">
        <w:rPr>
          <w:rFonts w:ascii="PT Astra Serif" w:eastAsia="Arial" w:hAnsi="PT Astra Serif" w:cs="Arial"/>
        </w:rPr>
        <w:tab/>
      </w:r>
      <w:r w:rsidRPr="006E7B59">
        <w:rPr>
          <w:rFonts w:ascii="PT Astra Serif" w:eastAsia="Arial" w:hAnsi="PT Astra Serif" w:cs="Arial"/>
        </w:rPr>
        <w:tab/>
        <w:t xml:space="preserve">2. Исполнение расходных обязательств муниципального образования «Вешкаймский район» осуществляется за счет средств бюджета муниципального образования «Вешкаймский район» в соответствии с требованиями Бюджетного </w:t>
      </w:r>
      <w:hyperlink r:id="rId45" w:history="1">
        <w:r w:rsidRPr="006E7B59">
          <w:rPr>
            <w:rStyle w:val="a4"/>
            <w:rFonts w:ascii="PT Astra Serif" w:eastAsia="Arial" w:hAnsi="PT Astra Serif"/>
          </w:rPr>
          <w:t>кодекса</w:t>
        </w:r>
      </w:hyperlink>
      <w:r w:rsidRPr="006E7B59">
        <w:rPr>
          <w:rFonts w:ascii="PT Astra Serif" w:eastAsia="Arial" w:hAnsi="PT Astra Serif" w:cs="Arial"/>
        </w:rPr>
        <w:t xml:space="preserve"> Российской Федерации.</w:t>
      </w:r>
    </w:p>
    <w:p w:rsidR="00306D62" w:rsidRPr="006E7B59" w:rsidRDefault="00306D62">
      <w:pPr>
        <w:shd w:val="clear" w:color="auto" w:fill="FFFFFF"/>
        <w:spacing w:line="252" w:lineRule="atLeast"/>
        <w:ind w:left="-15" w:hanging="30"/>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79" w:name="__RefHeading__137_10279389"/>
      <w:bookmarkEnd w:id="79"/>
      <w:r w:rsidRPr="006E7B59">
        <w:rPr>
          <w:rFonts w:ascii="PT Astra Serif" w:hAnsi="PT Astra Serif"/>
          <w:i w:val="0"/>
          <w:color w:val="auto"/>
        </w:rPr>
        <w:t>Статья 55. Бюджетные полномочия Совета депутатов муниципального образования «Вешкаймский район»</w:t>
      </w:r>
    </w:p>
    <w:p w:rsidR="00306D62" w:rsidRPr="006E7B59" w:rsidRDefault="00306D62">
      <w:pPr>
        <w:jc w:val="both"/>
        <w:rPr>
          <w:rFonts w:ascii="PT Astra Serif" w:hAnsi="PT Astra Serif"/>
          <w:b/>
        </w:rPr>
      </w:pPr>
    </w:p>
    <w:p w:rsidR="00306D62" w:rsidRPr="006E7B59" w:rsidRDefault="00306D62">
      <w:pPr>
        <w:ind w:firstLine="708"/>
        <w:jc w:val="both"/>
        <w:rPr>
          <w:rFonts w:ascii="PT Astra Serif" w:hAnsi="PT Astra Serif"/>
        </w:rPr>
      </w:pPr>
      <w:r w:rsidRPr="006E7B59">
        <w:rPr>
          <w:rFonts w:ascii="PT Astra Serif" w:hAnsi="PT Astra Serif"/>
        </w:rPr>
        <w:t xml:space="preserve">Совет депутатов муниципального образования «Вешкаймский район» рассматривает и утверждает бюджет муниципального образования «Вешкаймский район» и отчет о его исполнении, осуществляет последующий контроль за исполнением бюджета, формирует и определяет правовой статус органов, осуществляющих контроль за исполнением бюджета, осуществляет другие полномочия в соответствии с Бюджетным кодексом Российской Федерации, иными правовыми актами бюджетного законодательства Российской Федерации, Ульяновской области, решениями Совета депутатов муниципального образования «Вешкаймский район». </w:t>
      </w:r>
    </w:p>
    <w:p w:rsidR="00306D62" w:rsidRPr="006E7B59" w:rsidRDefault="00306D62">
      <w:pPr>
        <w:ind w:firstLine="708"/>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80" w:name="__RefHeading__139_10279389"/>
      <w:bookmarkEnd w:id="80"/>
      <w:r w:rsidRPr="006E7B59">
        <w:rPr>
          <w:rFonts w:ascii="PT Astra Serif" w:hAnsi="PT Astra Serif"/>
          <w:i w:val="0"/>
          <w:color w:val="auto"/>
        </w:rPr>
        <w:t>Статья 56. Бюджетные полномочия органов местного самоуправления муниципального образования «Вешкаймский район»</w:t>
      </w:r>
    </w:p>
    <w:p w:rsidR="00306D62" w:rsidRPr="006E7B59" w:rsidRDefault="00306D62">
      <w:pPr>
        <w:rPr>
          <w:rFonts w:ascii="PT Astra Serif" w:hAnsi="PT Astra Serif"/>
        </w:rPr>
      </w:pPr>
    </w:p>
    <w:p w:rsidR="00306D62" w:rsidRPr="006E7B59" w:rsidRDefault="00306D62">
      <w:pPr>
        <w:ind w:firstLine="708"/>
        <w:jc w:val="both"/>
        <w:rPr>
          <w:rFonts w:ascii="PT Astra Serif" w:hAnsi="PT Astra Serif"/>
        </w:rPr>
      </w:pPr>
      <w:r w:rsidRPr="006E7B59">
        <w:rPr>
          <w:rFonts w:ascii="PT Astra Serif" w:hAnsi="PT Astra Serif"/>
        </w:rPr>
        <w:t xml:space="preserve">Органы местного самоуправления муниципального образования «Вешкаймский район» осуществляют составление проекта бюджета муниципального образования «Вешкаймский район», внесение его с необходимыми документами и материалами на утверждение Совета депутатов, исполнение бюджета, в том числе сбор доходов бюджета, управление муниципальным долгом, ведомственный контроль за исполнением бюджета, </w:t>
      </w:r>
      <w:r w:rsidRPr="006E7B59">
        <w:rPr>
          <w:rFonts w:ascii="PT Astra Serif" w:hAnsi="PT Astra Serif"/>
        </w:rPr>
        <w:lastRenderedPageBreak/>
        <w:t>представляют отчет об исполнении бюджета на утверждение Совета депутатов, осуществляют другие полномочия, определенные Бюджетным кодексом Российской Федерации, иными правовыми актами бюджетного законодательства Российской Федерации, Ульяновской области, решениями Совета депутатов муниципального образования «Вешкаймский район».</w:t>
      </w:r>
    </w:p>
    <w:p w:rsidR="00306D62" w:rsidRPr="006E7B59" w:rsidRDefault="00306D62">
      <w:pPr>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81" w:name="__RefHeading__141_10279389"/>
      <w:bookmarkEnd w:id="81"/>
      <w:r w:rsidRPr="006E7B59">
        <w:rPr>
          <w:rFonts w:ascii="PT Astra Serif" w:hAnsi="PT Astra Serif"/>
          <w:i w:val="0"/>
          <w:color w:val="auto"/>
        </w:rPr>
        <w:t>Статья 57. Органы финансового контроля муниципального образования «Вешкаймский район»</w:t>
      </w:r>
    </w:p>
    <w:p w:rsidR="00306D62" w:rsidRPr="006E7B59" w:rsidRDefault="00306D62">
      <w:pPr>
        <w:rPr>
          <w:rFonts w:ascii="PT Astra Serif" w:hAnsi="PT Astra Serif"/>
        </w:rPr>
      </w:pPr>
    </w:p>
    <w:p w:rsidR="00306D62" w:rsidRPr="006E7B59" w:rsidRDefault="00306D62">
      <w:pPr>
        <w:ind w:firstLine="708"/>
        <w:jc w:val="both"/>
        <w:rPr>
          <w:rFonts w:ascii="PT Astra Serif" w:hAnsi="PT Astra Serif"/>
        </w:rPr>
      </w:pPr>
      <w:r w:rsidRPr="006E7B59">
        <w:rPr>
          <w:rFonts w:ascii="PT Astra Serif" w:hAnsi="PT Astra Serif"/>
        </w:rPr>
        <w:t>1. Орган финансового контроля, созданный Советом депутатов муниципального образования «Вешкаймский район» в соответствии с настоящим Уставом (Контрольно-счетная комиссия муниципального образования «Вешкаймский район»), осуществляет контроль за исполнением бюджета муниципального образования «Вешкаймский район», проводит экспертизу проекта бюджета, муниципальных программ и иных нормативных правовых актов органов местного самоуправления муниципального образования «Вешкаймский район».</w:t>
      </w:r>
    </w:p>
    <w:p w:rsidR="00306D62" w:rsidRPr="006E7B59" w:rsidRDefault="00306D62">
      <w:pPr>
        <w:ind w:firstLine="708"/>
        <w:jc w:val="both"/>
        <w:rPr>
          <w:rFonts w:ascii="PT Astra Serif" w:hAnsi="PT Astra Serif"/>
        </w:rPr>
      </w:pPr>
      <w:r w:rsidRPr="006E7B59">
        <w:rPr>
          <w:rFonts w:ascii="PT Astra Serif" w:hAnsi="PT Astra Serif"/>
        </w:rPr>
        <w:t>(В редакции решения Совета депутатов от 04.06.2014 № 12/121)</w:t>
      </w:r>
    </w:p>
    <w:p w:rsidR="00306D62" w:rsidRPr="006E7B59" w:rsidRDefault="00306D62">
      <w:pPr>
        <w:ind w:firstLine="708"/>
        <w:jc w:val="both"/>
        <w:rPr>
          <w:rFonts w:ascii="PT Astra Serif" w:hAnsi="PT Astra Serif"/>
        </w:rPr>
      </w:pPr>
      <w:r w:rsidRPr="006E7B59">
        <w:rPr>
          <w:rFonts w:ascii="PT Astra Serif" w:hAnsi="PT Astra Serif"/>
        </w:rPr>
        <w:t>2. Орган финансового контроля, созданный органами местного самоуправления муниципального образования «Вешкаймский район» (финансовый орган Администрации муниципального образования «Вешкаймский район»), осуществляет предварительный, текущий и последующий контроль за исполнением бюджета муниципального образования «Вешкаймский район».</w:t>
      </w:r>
    </w:p>
    <w:p w:rsidR="00306D62" w:rsidRPr="006E7B59" w:rsidRDefault="00306D62">
      <w:pPr>
        <w:ind w:firstLine="708"/>
        <w:jc w:val="both"/>
        <w:rPr>
          <w:rFonts w:ascii="PT Astra Serif" w:eastAsia="Calibri" w:hAnsi="PT Astra Serif"/>
          <w:color w:val="000000"/>
          <w:kern w:val="1"/>
        </w:rPr>
      </w:pPr>
      <w:r w:rsidRPr="006E7B59">
        <w:rPr>
          <w:rFonts w:ascii="PT Astra Serif" w:hAnsi="PT Astra Serif"/>
        </w:rPr>
        <w:t xml:space="preserve">3. </w:t>
      </w:r>
      <w:r w:rsidRPr="006E7B59">
        <w:rPr>
          <w:rFonts w:ascii="PT Astra Serif" w:eastAsia="Calibri" w:hAnsi="PT Astra Serif"/>
          <w:color w:val="000000"/>
          <w:kern w:val="1"/>
        </w:rPr>
        <w:t xml:space="preserve">Полномочия органов финансового контроля определяются Бюджетным Кодексом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правовыми </w:t>
      </w:r>
      <w:r w:rsidRPr="006E7B59">
        <w:rPr>
          <w:rFonts w:ascii="PT Astra Serif" w:eastAsia="Calibri" w:hAnsi="PT Astra Serif"/>
          <w:color w:val="000000"/>
          <w:kern w:val="1"/>
        </w:rPr>
        <w:t>актами Совета депутатов, а также нормативными правовыми актами органов местного самоуправления муниципального образования «Вешкаймский район».</w:t>
      </w:r>
    </w:p>
    <w:p w:rsidR="00306D62" w:rsidRPr="006E7B59" w:rsidRDefault="00306D62">
      <w:pPr>
        <w:ind w:firstLine="708"/>
        <w:jc w:val="both"/>
        <w:rPr>
          <w:rFonts w:ascii="PT Astra Serif" w:eastAsia="Calibri" w:hAnsi="PT Astra Serif"/>
          <w:color w:val="000000"/>
          <w:kern w:val="1"/>
        </w:rPr>
      </w:pPr>
      <w:r w:rsidRPr="006E7B59">
        <w:rPr>
          <w:rFonts w:ascii="PT Astra Serif" w:eastAsia="Calibri" w:hAnsi="PT Astra Serif"/>
          <w:color w:val="000000"/>
          <w:kern w:val="1"/>
        </w:rPr>
        <w:t>(В редакции решения Совета депутатов от 04.06.2014 № 12/121)</w:t>
      </w:r>
    </w:p>
    <w:p w:rsidR="00306D62" w:rsidRPr="006E7B59" w:rsidRDefault="00306D62">
      <w:pPr>
        <w:pStyle w:val="af"/>
        <w:ind w:left="0" w:firstLine="0"/>
        <w:rPr>
          <w:rFonts w:ascii="PT Astra Serif" w:hAnsi="PT Astra Serif"/>
          <w:b/>
          <w:sz w:val="24"/>
          <w:szCs w:val="24"/>
        </w:rPr>
      </w:pPr>
    </w:p>
    <w:p w:rsidR="00306D62" w:rsidRPr="006E7B59" w:rsidRDefault="00306D62">
      <w:pPr>
        <w:pStyle w:val="3"/>
        <w:tabs>
          <w:tab w:val="left" w:pos="0"/>
        </w:tabs>
        <w:ind w:left="0"/>
        <w:rPr>
          <w:rFonts w:ascii="PT Astra Serif" w:hAnsi="PT Astra Serif"/>
          <w:i w:val="0"/>
          <w:color w:val="auto"/>
        </w:rPr>
      </w:pPr>
      <w:bookmarkStart w:id="82" w:name="__RefHeading__143_10279389"/>
      <w:bookmarkEnd w:id="82"/>
      <w:r w:rsidRPr="006E7B59">
        <w:rPr>
          <w:rFonts w:ascii="PT Astra Serif" w:hAnsi="PT Astra Serif"/>
          <w:i w:val="0"/>
          <w:color w:val="auto"/>
        </w:rPr>
        <w:t>Статья 58. Полномочия органов местного самоуправления муниципального образования «Вешкаймский район» по формированию доходов местного бюджета</w:t>
      </w:r>
    </w:p>
    <w:p w:rsidR="00306D62" w:rsidRPr="006E7B59" w:rsidRDefault="00306D62">
      <w:pPr>
        <w:rPr>
          <w:rFonts w:ascii="PT Astra Serif" w:hAnsi="PT Astra Serif"/>
        </w:rPr>
      </w:pPr>
    </w:p>
    <w:p w:rsidR="00306D62" w:rsidRPr="006E7B59" w:rsidRDefault="00306D62">
      <w:pPr>
        <w:ind w:firstLine="708"/>
        <w:jc w:val="both"/>
        <w:rPr>
          <w:rFonts w:ascii="PT Astra Serif" w:hAnsi="PT Astra Serif"/>
        </w:rPr>
      </w:pPr>
      <w:r w:rsidRPr="006E7B59">
        <w:rPr>
          <w:rFonts w:ascii="PT Astra Serif" w:hAnsi="PT Astra Serif"/>
        </w:rPr>
        <w:t>1. Совет депутатов муниципального образования «Вешкаймский район» вводит местные налоги, устанавливает размеры ставок по ним и предоставляет льготы по их уплате в пределах прав, предоставленных ему налоговым законодательством Российской Федерации.</w:t>
      </w:r>
    </w:p>
    <w:p w:rsidR="00306D62" w:rsidRPr="006E7B59" w:rsidRDefault="00306D62">
      <w:pPr>
        <w:ind w:firstLine="708"/>
        <w:jc w:val="both"/>
        <w:rPr>
          <w:rFonts w:ascii="PT Astra Serif" w:hAnsi="PT Astra Serif"/>
        </w:rPr>
      </w:pPr>
      <w:r w:rsidRPr="006E7B59">
        <w:rPr>
          <w:rFonts w:ascii="PT Astra Serif" w:hAnsi="PT Astra Serif"/>
        </w:rPr>
        <w:t>2. Правовые акты Совета депутатов о внесении изменений и дополнений в налоговое законодательство Российской Федерации в пределах компетенции органов местного самоуправления, вступающие в силу с начала очередного финансового года, должны быть приняты до утверждения бюджета муниципального образования «Вешкаймский район» на очередной финансовый год.</w:t>
      </w:r>
    </w:p>
    <w:p w:rsidR="00306D62" w:rsidRPr="006E7B59" w:rsidRDefault="00306D62">
      <w:pPr>
        <w:ind w:firstLine="708"/>
        <w:jc w:val="both"/>
        <w:rPr>
          <w:rFonts w:ascii="PT Astra Serif" w:hAnsi="PT Astra Serif"/>
        </w:rPr>
      </w:pPr>
      <w:r w:rsidRPr="006E7B59">
        <w:rPr>
          <w:rFonts w:ascii="PT Astra Serif" w:hAnsi="PT Astra Serif"/>
        </w:rPr>
        <w:t>3. Внесение изменений и дополнений в правовые акты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Совета депутатов о бюджете муниципального образования «Вешкаймский район» на текущий финансовый год.</w:t>
      </w:r>
    </w:p>
    <w:p w:rsidR="00306D62" w:rsidRPr="006E7B59" w:rsidRDefault="00306D62">
      <w:pPr>
        <w:ind w:firstLine="708"/>
        <w:jc w:val="both"/>
        <w:rPr>
          <w:rFonts w:ascii="PT Astra Serif" w:hAnsi="PT Astra Serif"/>
        </w:rPr>
      </w:pPr>
      <w:r w:rsidRPr="006E7B59">
        <w:rPr>
          <w:rFonts w:ascii="PT Astra Serif" w:hAnsi="PT Astra Serif"/>
        </w:rPr>
        <w:t xml:space="preserve">4. Органы местного самоуправления муниципального образования «Вешкаймский район» определяют порядок предоставления отсрочек и рассрочек по уплате налогов и иных обязательных платежей в части сумм федеральных налогов или сборов, региональных налогов, поступающих в бюджет муниципального образования </w:t>
      </w:r>
      <w:r w:rsidRPr="006E7B59">
        <w:rPr>
          <w:rFonts w:ascii="PT Astra Serif" w:hAnsi="PT Astra Serif"/>
        </w:rPr>
        <w:lastRenderedPageBreak/>
        <w:t>«Вешкаймский район», только при отсутствии задолженности по бюджетным кредитам бюджета муниципального образования «Вешкаймский район» перед бюджетами других уровней бюджетной системы Российской Федерации и соблюдении предельного размера дефицита бюджета муниципального образования «Вешкаймский район» и размера муниципального долга, установленных Бюджетным кодексом Российской Федерации.</w:t>
      </w:r>
    </w:p>
    <w:p w:rsidR="00306D62" w:rsidRPr="006E7B59" w:rsidRDefault="00306D62">
      <w:pPr>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83" w:name="__RefHeading__145_10279389"/>
      <w:bookmarkEnd w:id="83"/>
      <w:r w:rsidRPr="006E7B59">
        <w:rPr>
          <w:rFonts w:ascii="PT Astra Serif" w:hAnsi="PT Astra Serif"/>
          <w:i w:val="0"/>
          <w:color w:val="auto"/>
        </w:rPr>
        <w:t>Статья 59. Внесение проекта решения о бюджете муниципального образования «Вешкаймский район» на рассмотрение Совета депутатов муниципального образования «Вешкаймский район»</w:t>
      </w:r>
    </w:p>
    <w:p w:rsidR="00306D62" w:rsidRPr="006E7B59" w:rsidRDefault="00306D62">
      <w:pPr>
        <w:rPr>
          <w:rFonts w:ascii="PT Astra Serif" w:hAnsi="PT Astra Serif"/>
        </w:rPr>
      </w:pPr>
    </w:p>
    <w:p w:rsidR="00306D62" w:rsidRPr="006E7B59" w:rsidRDefault="00306D62">
      <w:pPr>
        <w:ind w:firstLine="708"/>
        <w:jc w:val="both"/>
        <w:rPr>
          <w:rFonts w:ascii="PT Astra Serif" w:eastAsia="Arial" w:hAnsi="PT Astra Serif" w:cs="Arial"/>
        </w:rPr>
      </w:pPr>
      <w:r w:rsidRPr="006E7B59">
        <w:rPr>
          <w:rFonts w:ascii="PT Astra Serif" w:hAnsi="PT Astra Serif"/>
        </w:rPr>
        <w:t xml:space="preserve">1. Администрация муниципального образования «Вешкаймский район» вносит проект решения о бюджете муниципального образования «Вешкаймский район» </w:t>
      </w:r>
      <w:r w:rsidRPr="006E7B59">
        <w:rPr>
          <w:rFonts w:ascii="PT Astra Serif" w:eastAsia="Arial" w:hAnsi="PT Astra Serif" w:cs="Arial"/>
        </w:rPr>
        <w:t>сроком на один год (на очередной финансовый год) или сроком на три года (очередной финансовый год и плановый период).</w:t>
      </w:r>
    </w:p>
    <w:p w:rsidR="00306D62" w:rsidRPr="006E7B59" w:rsidRDefault="00306D62">
      <w:pPr>
        <w:ind w:firstLine="708"/>
        <w:rPr>
          <w:rFonts w:ascii="PT Astra Serif" w:hAnsi="PT Astra Serif"/>
        </w:rPr>
      </w:pPr>
      <w:r w:rsidRPr="006E7B59">
        <w:rPr>
          <w:rFonts w:ascii="PT Astra Serif" w:hAnsi="PT Astra Serif"/>
        </w:rPr>
        <w:t>(В редакции решения Совета депутатов МО «Вешкаймский район» от 30 декабря 2015 г. № 31/305)</w:t>
      </w:r>
    </w:p>
    <w:p w:rsidR="00306D62" w:rsidRPr="006E7B59" w:rsidRDefault="00306D62">
      <w:pPr>
        <w:ind w:firstLine="708"/>
        <w:jc w:val="both"/>
        <w:rPr>
          <w:rFonts w:ascii="PT Astra Serif" w:hAnsi="PT Astra Serif"/>
        </w:rPr>
      </w:pPr>
    </w:p>
    <w:p w:rsidR="00306D62" w:rsidRPr="006E7B59" w:rsidRDefault="00306D62">
      <w:pPr>
        <w:ind w:firstLine="708"/>
        <w:jc w:val="both"/>
        <w:rPr>
          <w:rFonts w:ascii="PT Astra Serif" w:hAnsi="PT Astra Serif"/>
        </w:rPr>
      </w:pPr>
      <w:r w:rsidRPr="006E7B59">
        <w:rPr>
          <w:rFonts w:ascii="PT Astra Serif" w:hAnsi="PT Astra Serif"/>
        </w:rPr>
        <w:t>2. Одновременно с проектом бюджета Совету депутатов представляются документы и материалы, определенные Бюджетным кодексом Российской Федерации.</w:t>
      </w:r>
    </w:p>
    <w:p w:rsidR="00306D62" w:rsidRPr="006E7B59" w:rsidRDefault="00306D62">
      <w:pPr>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84" w:name="__RefHeading__147_10279389"/>
      <w:bookmarkEnd w:id="84"/>
      <w:r w:rsidRPr="006E7B59">
        <w:rPr>
          <w:rFonts w:ascii="PT Astra Serif" w:hAnsi="PT Astra Serif"/>
          <w:i w:val="0"/>
          <w:color w:val="auto"/>
        </w:rPr>
        <w:t>Статья 60. Основы исполнения бюджета муниципального образования «Вешкаймский район»</w:t>
      </w:r>
    </w:p>
    <w:p w:rsidR="00306D62" w:rsidRPr="006E7B59" w:rsidRDefault="00306D62">
      <w:pPr>
        <w:rPr>
          <w:rFonts w:ascii="PT Astra Serif" w:hAnsi="PT Astra Serif"/>
        </w:rPr>
      </w:pPr>
    </w:p>
    <w:p w:rsidR="00306D62" w:rsidRPr="006E7B59" w:rsidRDefault="00306D62">
      <w:pPr>
        <w:ind w:firstLine="708"/>
        <w:jc w:val="both"/>
        <w:rPr>
          <w:rFonts w:ascii="PT Astra Serif" w:hAnsi="PT Astra Serif"/>
        </w:rPr>
      </w:pPr>
      <w:r w:rsidRPr="006E7B59">
        <w:rPr>
          <w:rFonts w:ascii="PT Astra Serif" w:hAnsi="PT Astra Serif"/>
        </w:rPr>
        <w:t>1. Исполнение местного бюджета обеспечивается Администрацией муниципального образования «Вешкаймский район».</w:t>
      </w:r>
    </w:p>
    <w:p w:rsidR="00306D62" w:rsidRPr="006E7B59" w:rsidRDefault="00306D62">
      <w:pPr>
        <w:ind w:firstLine="708"/>
        <w:jc w:val="both"/>
        <w:rPr>
          <w:rFonts w:ascii="PT Astra Serif" w:hAnsi="PT Astra Serif"/>
        </w:rPr>
      </w:pPr>
      <w:r w:rsidRPr="006E7B59">
        <w:rPr>
          <w:rFonts w:ascii="PT Astra Serif" w:hAnsi="PT Astra Serif"/>
        </w:rPr>
        <w:t xml:space="preserve">Организация исполнения бюджета возлагается на финансовый орган Администрации муниципального образования «Вешкаймский район». </w:t>
      </w:r>
    </w:p>
    <w:p w:rsidR="00306D62" w:rsidRPr="006E7B59" w:rsidRDefault="00306D62">
      <w:pPr>
        <w:ind w:firstLine="708"/>
        <w:jc w:val="both"/>
        <w:rPr>
          <w:rFonts w:ascii="PT Astra Serif" w:hAnsi="PT Astra Serif"/>
        </w:rPr>
      </w:pPr>
      <w:r w:rsidRPr="006E7B59">
        <w:rPr>
          <w:rFonts w:ascii="PT Astra Serif" w:hAnsi="PT Astra Serif"/>
        </w:rPr>
        <w:t>2. Бюджет исполняется на основе единства кассы и подведомственности расходов.</w:t>
      </w:r>
    </w:p>
    <w:p w:rsidR="00306D62" w:rsidRPr="006E7B59" w:rsidRDefault="00306D62">
      <w:pPr>
        <w:ind w:firstLine="708"/>
        <w:jc w:val="both"/>
        <w:rPr>
          <w:rFonts w:ascii="PT Astra Serif" w:hAnsi="PT Astra Serif"/>
        </w:rPr>
      </w:pPr>
      <w:r w:rsidRPr="006E7B59">
        <w:rPr>
          <w:rFonts w:ascii="PT Astra Serif" w:hAnsi="PT Astra Serif"/>
        </w:rPr>
        <w:t>Исполнение бюджета по доходам и расходам осуществляется в соответствии с Бюджетным кодексом Российской Федерации.</w:t>
      </w:r>
    </w:p>
    <w:p w:rsidR="00306D62" w:rsidRPr="006E7B59" w:rsidRDefault="00306D62">
      <w:pPr>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85" w:name="__RefHeading__149_10279389"/>
      <w:bookmarkEnd w:id="85"/>
      <w:r w:rsidRPr="006E7B59">
        <w:rPr>
          <w:rFonts w:ascii="PT Astra Serif" w:hAnsi="PT Astra Serif"/>
          <w:i w:val="0"/>
          <w:color w:val="auto"/>
        </w:rPr>
        <w:t>Статья 61. Формы финансового контроля, осуществляемого Советом депутатов муниципального образования «Вешкаймский район»</w:t>
      </w:r>
    </w:p>
    <w:p w:rsidR="00306D62" w:rsidRPr="006E7B59" w:rsidRDefault="00306D62">
      <w:pPr>
        <w:rPr>
          <w:rFonts w:ascii="PT Astra Serif" w:hAnsi="PT Astra Serif"/>
        </w:rPr>
      </w:pPr>
    </w:p>
    <w:p w:rsidR="00306D62" w:rsidRPr="006E7B59" w:rsidRDefault="00306D62">
      <w:pPr>
        <w:ind w:firstLine="708"/>
        <w:jc w:val="both"/>
        <w:rPr>
          <w:rFonts w:ascii="PT Astra Serif" w:hAnsi="PT Astra Serif"/>
        </w:rPr>
      </w:pPr>
      <w:r w:rsidRPr="006E7B59">
        <w:rPr>
          <w:rFonts w:ascii="PT Astra Serif" w:hAnsi="PT Astra Serif"/>
        </w:rPr>
        <w:t>1. Совет депутатов осуществляет следующие формы финансового контроля:</w:t>
      </w:r>
    </w:p>
    <w:p w:rsidR="00306D62" w:rsidRPr="006E7B59" w:rsidRDefault="00306D62">
      <w:pPr>
        <w:ind w:firstLine="708"/>
        <w:jc w:val="both"/>
        <w:rPr>
          <w:rFonts w:ascii="PT Astra Serif" w:hAnsi="PT Astra Serif"/>
        </w:rPr>
      </w:pPr>
      <w:r w:rsidRPr="006E7B59">
        <w:rPr>
          <w:rFonts w:ascii="PT Astra Serif" w:hAnsi="PT Astra Serif"/>
        </w:rPr>
        <w:t>- предварительный контроль - в ходе обсуждения и утверждения проекта решения о бюджете муниципального образования «Вешкаймский район» и иных проектов решений по бюджетно-финансовым вопросам;</w:t>
      </w:r>
    </w:p>
    <w:p w:rsidR="00306D62" w:rsidRPr="006E7B59" w:rsidRDefault="00306D62">
      <w:pPr>
        <w:ind w:firstLine="708"/>
        <w:jc w:val="both"/>
        <w:rPr>
          <w:rFonts w:ascii="PT Astra Serif" w:hAnsi="PT Astra Serif"/>
        </w:rPr>
      </w:pPr>
      <w:r w:rsidRPr="006E7B59">
        <w:rPr>
          <w:rFonts w:ascii="PT Astra Serif" w:hAnsi="PT Astra Serif"/>
        </w:rPr>
        <w:t>- текущий контроль - в ходе рассмотрения отдельных вопросов исполнения бюджета на заседаниях комитетов, комиссий, рабочих групп Совета депутатов в ходе депутатских слушаний и в связи с депутатскими запросами;</w:t>
      </w:r>
    </w:p>
    <w:p w:rsidR="00306D62" w:rsidRPr="006E7B59" w:rsidRDefault="00306D62">
      <w:pPr>
        <w:ind w:firstLine="708"/>
        <w:jc w:val="both"/>
        <w:rPr>
          <w:rFonts w:ascii="PT Astra Serif" w:hAnsi="PT Astra Serif"/>
        </w:rPr>
      </w:pPr>
      <w:r w:rsidRPr="006E7B59">
        <w:rPr>
          <w:rFonts w:ascii="PT Astra Serif" w:hAnsi="PT Astra Serif"/>
        </w:rPr>
        <w:t>- последующий контроль - в ходе рассмотрения и утверждения отчета об исполнении бюджета.</w:t>
      </w:r>
    </w:p>
    <w:p w:rsidR="00306D62" w:rsidRPr="006E7B59" w:rsidRDefault="00306D62">
      <w:pPr>
        <w:ind w:firstLine="708"/>
        <w:jc w:val="both"/>
        <w:rPr>
          <w:rFonts w:ascii="PT Astra Serif" w:hAnsi="PT Astra Serif"/>
        </w:rPr>
      </w:pPr>
      <w:r w:rsidRPr="006E7B59">
        <w:rPr>
          <w:rFonts w:ascii="PT Astra Serif" w:hAnsi="PT Astra Serif"/>
        </w:rPr>
        <w:t>2. Контроль Совета депутатов предусматривает его право на:</w:t>
      </w:r>
    </w:p>
    <w:p w:rsidR="00306D62" w:rsidRPr="006E7B59" w:rsidRDefault="00306D62">
      <w:pPr>
        <w:ind w:firstLine="708"/>
        <w:jc w:val="both"/>
        <w:rPr>
          <w:rFonts w:ascii="PT Astra Serif" w:hAnsi="PT Astra Serif"/>
        </w:rPr>
      </w:pPr>
      <w:r w:rsidRPr="006E7B59">
        <w:rPr>
          <w:rFonts w:ascii="PT Astra Serif" w:hAnsi="PT Astra Serif"/>
        </w:rPr>
        <w:t>1) получение от органов местного самоуправления муниципального образования «Вешкаймский район» необходимых сопроводительных материалов при утверждении бюджета муниципального образования «Вешкаймский район»;</w:t>
      </w:r>
    </w:p>
    <w:p w:rsidR="00306D62" w:rsidRPr="006E7B59" w:rsidRDefault="00306D62">
      <w:pPr>
        <w:ind w:firstLine="708"/>
        <w:jc w:val="both"/>
        <w:rPr>
          <w:rFonts w:ascii="PT Astra Serif" w:hAnsi="PT Astra Serif"/>
        </w:rPr>
      </w:pPr>
      <w:r w:rsidRPr="006E7B59">
        <w:rPr>
          <w:rFonts w:ascii="PT Astra Serif" w:hAnsi="PT Astra Serif"/>
        </w:rPr>
        <w:t>2) получение от органов, исполняющих бюджет, оперативной информации о его исполнении;</w:t>
      </w:r>
    </w:p>
    <w:p w:rsidR="00306D62" w:rsidRPr="006E7B59" w:rsidRDefault="00306D62">
      <w:pPr>
        <w:ind w:firstLine="708"/>
        <w:jc w:val="both"/>
        <w:rPr>
          <w:rFonts w:ascii="PT Astra Serif" w:hAnsi="PT Astra Serif"/>
        </w:rPr>
      </w:pPr>
      <w:r w:rsidRPr="006E7B59">
        <w:rPr>
          <w:rFonts w:ascii="PT Astra Serif" w:hAnsi="PT Astra Serif"/>
        </w:rPr>
        <w:t>3) утверждение (неутверждение) отчета об исполнении бюджета;</w:t>
      </w:r>
    </w:p>
    <w:p w:rsidR="00306D62" w:rsidRPr="006E7B59" w:rsidRDefault="00306D62">
      <w:pPr>
        <w:ind w:firstLine="708"/>
        <w:jc w:val="both"/>
        <w:rPr>
          <w:rFonts w:ascii="PT Astra Serif" w:hAnsi="PT Astra Serif"/>
        </w:rPr>
      </w:pPr>
      <w:r w:rsidRPr="006E7B59">
        <w:rPr>
          <w:rFonts w:ascii="PT Astra Serif" w:hAnsi="PT Astra Serif"/>
        </w:rPr>
        <w:t>4) создание собственных контрольных органов (Контрольно-счетной комиссии муниципального образования «Вешкаймский район») для проведения внешнего аудита бюджета;</w:t>
      </w:r>
    </w:p>
    <w:p w:rsidR="00306D62" w:rsidRPr="006E7B59" w:rsidRDefault="00306D62">
      <w:pPr>
        <w:ind w:firstLine="708"/>
        <w:jc w:val="both"/>
        <w:rPr>
          <w:rFonts w:ascii="PT Astra Serif" w:hAnsi="PT Astra Serif"/>
        </w:rPr>
      </w:pPr>
      <w:r w:rsidRPr="006E7B59">
        <w:rPr>
          <w:rFonts w:ascii="PT Astra Serif" w:hAnsi="PT Astra Serif"/>
        </w:rPr>
        <w:lastRenderedPageBreak/>
        <w:t>5) вынесение оценки деятельности органов, исполняющих бюджет муниципального образования «Вешкаймский район».</w:t>
      </w:r>
    </w:p>
    <w:p w:rsidR="00306D62" w:rsidRPr="006E7B59" w:rsidRDefault="00306D62">
      <w:pPr>
        <w:ind w:firstLine="708"/>
        <w:jc w:val="both"/>
        <w:rPr>
          <w:rFonts w:ascii="PT Astra Serif" w:hAnsi="PT Astra Serif"/>
        </w:rPr>
      </w:pPr>
      <w:r w:rsidRPr="006E7B59">
        <w:rPr>
          <w:rFonts w:ascii="PT Astra Serif" w:hAnsi="PT Astra Serif"/>
        </w:rPr>
        <w:t>3. Органы местного самоуправления муниципального образования «Вешкаймский район» обязаны предоставлять всю информацию, необходимую для осуществления депутатского контроля, Совету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rsidR="00306D62" w:rsidRPr="006E7B59" w:rsidRDefault="00306D62">
      <w:pPr>
        <w:pStyle w:val="af0"/>
        <w:ind w:left="0"/>
        <w:rPr>
          <w:rFonts w:ascii="PT Astra Serif" w:hAnsi="PT Astra Serif"/>
          <w:sz w:val="24"/>
          <w:szCs w:val="24"/>
        </w:rPr>
      </w:pPr>
    </w:p>
    <w:p w:rsidR="00306D62" w:rsidRPr="006E7B59" w:rsidRDefault="00306D62">
      <w:pPr>
        <w:pStyle w:val="3"/>
        <w:tabs>
          <w:tab w:val="left" w:pos="0"/>
        </w:tabs>
        <w:ind w:left="0"/>
        <w:rPr>
          <w:rFonts w:ascii="PT Astra Serif" w:hAnsi="PT Astra Serif"/>
          <w:i w:val="0"/>
          <w:color w:val="auto"/>
        </w:rPr>
      </w:pPr>
      <w:bookmarkStart w:id="86" w:name="__RefHeading__151_10279389"/>
      <w:bookmarkEnd w:id="86"/>
      <w:r w:rsidRPr="006E7B59">
        <w:rPr>
          <w:rFonts w:ascii="PT Astra Serif" w:hAnsi="PT Astra Serif"/>
          <w:i w:val="0"/>
          <w:color w:val="auto"/>
        </w:rPr>
        <w:t>Статья 62. Финансовый контроль, осуществляемый органами местного самоуправления муниципального образования «Вешкаймский район»</w:t>
      </w:r>
    </w:p>
    <w:p w:rsidR="00306D62" w:rsidRPr="006E7B59" w:rsidRDefault="00306D62">
      <w:pPr>
        <w:rPr>
          <w:rFonts w:ascii="PT Astra Serif" w:hAnsi="PT Astra Serif"/>
        </w:rPr>
      </w:pPr>
    </w:p>
    <w:p w:rsidR="00306D62" w:rsidRPr="006E7B59" w:rsidRDefault="00306D62">
      <w:pPr>
        <w:ind w:firstLine="708"/>
        <w:jc w:val="both"/>
        <w:rPr>
          <w:rFonts w:ascii="PT Astra Serif" w:hAnsi="PT Astra Serif"/>
        </w:rPr>
      </w:pPr>
      <w:r w:rsidRPr="006E7B59">
        <w:rPr>
          <w:rFonts w:ascii="PT Astra Serif" w:hAnsi="PT Astra Serif"/>
        </w:rPr>
        <w:t>1. Финансовый контроль, осуществляемый органами местного самоуправления муниципального образования «Вешкаймский район», осуществляют финансовый орган Администрации муниципального образования «Вешкаймский район», главные распорядители, распорядители бюджетных средств.</w:t>
      </w:r>
    </w:p>
    <w:p w:rsidR="00306D62" w:rsidRPr="006E7B59" w:rsidRDefault="00306D62">
      <w:pPr>
        <w:ind w:firstLine="708"/>
        <w:jc w:val="both"/>
        <w:rPr>
          <w:rFonts w:ascii="PT Astra Serif" w:hAnsi="PT Astra Serif"/>
        </w:rPr>
      </w:pPr>
      <w:r w:rsidRPr="006E7B59">
        <w:rPr>
          <w:rFonts w:ascii="PT Astra Serif" w:hAnsi="PT Astra Serif"/>
        </w:rPr>
        <w:t>2. Формы и порядок осуществления финансового контроля органами местного самоуправления муниципального образования «Вешкаймский район»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Ульяновской области и органов местного самоуправления муниципального образования «Вешкаймский район».</w:t>
      </w:r>
    </w:p>
    <w:p w:rsidR="00306D62" w:rsidRPr="006E7B59" w:rsidRDefault="00306D62">
      <w:pPr>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87" w:name="__RefHeading__153_10279389"/>
      <w:bookmarkEnd w:id="87"/>
      <w:r w:rsidRPr="006E7B59">
        <w:rPr>
          <w:rFonts w:ascii="PT Astra Serif" w:hAnsi="PT Astra Serif"/>
          <w:i w:val="0"/>
          <w:color w:val="auto"/>
        </w:rPr>
        <w:t>Статья 63. Финансовый контроль, осуществляемый контрольными и финансовыми органами муниципального образования «Вешкаймский район»</w:t>
      </w:r>
    </w:p>
    <w:p w:rsidR="00306D62" w:rsidRPr="006E7B59" w:rsidRDefault="00306D62">
      <w:pPr>
        <w:rPr>
          <w:rFonts w:ascii="PT Astra Serif" w:hAnsi="PT Astra Serif"/>
          <w:b/>
        </w:rPr>
      </w:pPr>
    </w:p>
    <w:p w:rsidR="00306D62" w:rsidRPr="006E7B59" w:rsidRDefault="00306D62">
      <w:pPr>
        <w:ind w:firstLine="708"/>
        <w:jc w:val="both"/>
        <w:rPr>
          <w:rFonts w:ascii="PT Astra Serif" w:hAnsi="PT Astra Serif"/>
        </w:rPr>
      </w:pPr>
      <w:r w:rsidRPr="006E7B59">
        <w:rPr>
          <w:rFonts w:ascii="PT Astra Serif" w:hAnsi="PT Astra Serif"/>
        </w:rPr>
        <w:t>Контрольный и финансовый органы муниципального образования «Вешкаймский район» осуществляют финансовый контроль за операциями с бюджетными средствами главных распорядителей, распорядителей и получателей бюджетных средств бюджета муниципального образования «Вешкаймский район»,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06D62" w:rsidRPr="006E7B59" w:rsidRDefault="00306D62">
      <w:pPr>
        <w:pStyle w:val="ae"/>
        <w:rPr>
          <w:rFonts w:ascii="PT Astra Serif" w:hAnsi="PT Astra Serif"/>
          <w:sz w:val="24"/>
          <w:szCs w:val="24"/>
        </w:rPr>
      </w:pPr>
    </w:p>
    <w:p w:rsidR="00306D62" w:rsidRPr="006E7B59" w:rsidRDefault="00306D62">
      <w:pPr>
        <w:pStyle w:val="3"/>
        <w:tabs>
          <w:tab w:val="left" w:pos="0"/>
        </w:tabs>
        <w:ind w:left="0"/>
        <w:rPr>
          <w:rFonts w:ascii="PT Astra Serif" w:hAnsi="PT Astra Serif"/>
          <w:i w:val="0"/>
          <w:color w:val="auto"/>
        </w:rPr>
      </w:pPr>
      <w:bookmarkStart w:id="88" w:name="__RefHeading__155_10279389"/>
      <w:bookmarkEnd w:id="88"/>
      <w:r w:rsidRPr="006E7B59">
        <w:rPr>
          <w:rFonts w:ascii="PT Astra Serif" w:hAnsi="PT Astra Serif"/>
          <w:i w:val="0"/>
          <w:color w:val="auto"/>
        </w:rPr>
        <w:t>Статья 64. Рассмотрение отчета об исполнении бюджета Советом депутатов муниципального образования «Вешкаймский район»</w:t>
      </w:r>
    </w:p>
    <w:p w:rsidR="00306D62" w:rsidRPr="006E7B59" w:rsidRDefault="00306D62">
      <w:pPr>
        <w:rPr>
          <w:rFonts w:ascii="PT Astra Serif" w:hAnsi="PT Astra Serif"/>
        </w:rPr>
      </w:pPr>
    </w:p>
    <w:p w:rsidR="00306D62" w:rsidRPr="006E7B59" w:rsidRDefault="00306D62">
      <w:pPr>
        <w:pStyle w:val="ad"/>
        <w:spacing w:line="240" w:lineRule="auto"/>
        <w:ind w:firstLine="708"/>
        <w:jc w:val="both"/>
        <w:rPr>
          <w:rFonts w:ascii="PT Astra Serif" w:hAnsi="PT Astra Serif"/>
          <w:b w:val="0"/>
          <w:sz w:val="24"/>
          <w:szCs w:val="24"/>
        </w:rPr>
      </w:pPr>
      <w:r w:rsidRPr="006E7B59">
        <w:rPr>
          <w:rFonts w:ascii="PT Astra Serif" w:hAnsi="PT Astra Serif"/>
          <w:b w:val="0"/>
          <w:sz w:val="24"/>
          <w:szCs w:val="24"/>
        </w:rPr>
        <w:t>1. Отчет об исполнении бюджета муниципального образования «Вешкаймский район» готовит финансовый орган Администрации муниципального образования «Вешкаймский район» на основании отчетов главных распорядителей бюджетных средств.</w:t>
      </w:r>
    </w:p>
    <w:p w:rsidR="00306D62" w:rsidRPr="006E7B59" w:rsidRDefault="00306D62">
      <w:pPr>
        <w:ind w:firstLine="708"/>
        <w:jc w:val="both"/>
        <w:rPr>
          <w:rFonts w:ascii="PT Astra Serif" w:hAnsi="PT Astra Serif"/>
        </w:rPr>
      </w:pPr>
      <w:r w:rsidRPr="006E7B59">
        <w:rPr>
          <w:rFonts w:ascii="PT Astra Serif" w:hAnsi="PT Astra Serif"/>
        </w:rPr>
        <w:t>2. Отчет об исполнении бюджета муниципального образования «Вешкаймский район» представляется в Совет депутатов в форме проекта решения вместе с документами и материалами, предусмотренными Бюджетным кодексом Российской Федерации.</w:t>
      </w:r>
    </w:p>
    <w:p w:rsidR="00306D62" w:rsidRPr="006E7B59" w:rsidRDefault="00306D62">
      <w:pPr>
        <w:ind w:firstLine="708"/>
        <w:jc w:val="both"/>
        <w:rPr>
          <w:rFonts w:ascii="PT Astra Serif" w:hAnsi="PT Astra Serif"/>
        </w:rPr>
      </w:pPr>
      <w:r w:rsidRPr="006E7B59">
        <w:rPr>
          <w:rFonts w:ascii="PT Astra Serif" w:hAnsi="PT Astra Serif"/>
        </w:rPr>
        <w:t>3. Отчет об исполнении бюджета должен быть составлен в соответствии с той же структурой и бюджетной классификацией, которые применялись при утверждении бюджета муниципального образования «Вешкаймский район».</w:t>
      </w:r>
    </w:p>
    <w:p w:rsidR="00306D62" w:rsidRPr="006E7B59" w:rsidRDefault="00306D62">
      <w:pPr>
        <w:ind w:firstLine="708"/>
        <w:jc w:val="both"/>
        <w:rPr>
          <w:rFonts w:ascii="PT Astra Serif" w:hAnsi="PT Astra Serif"/>
        </w:rPr>
      </w:pPr>
      <w:r w:rsidRPr="006E7B59">
        <w:rPr>
          <w:rFonts w:ascii="PT Astra Serif" w:hAnsi="PT Astra Serif"/>
        </w:rPr>
        <w:t>4. До начала рассмотрения отчета об исполнении бюджета Советом депутатов проводится внешняя проверка указанного отчета.</w:t>
      </w:r>
    </w:p>
    <w:p w:rsidR="00306D62" w:rsidRPr="006E7B59" w:rsidRDefault="00306D62">
      <w:pPr>
        <w:ind w:firstLine="708"/>
        <w:jc w:val="both"/>
        <w:rPr>
          <w:rFonts w:ascii="PT Astra Serif" w:hAnsi="PT Astra Serif"/>
        </w:rPr>
      </w:pPr>
      <w:r w:rsidRPr="006E7B59">
        <w:rPr>
          <w:rFonts w:ascii="PT Astra Serif" w:hAnsi="PT Astra Serif"/>
        </w:rPr>
        <w:t xml:space="preserve">5. Внешняя проверка отчета об исполнении бюджета осуществляется Контрольно-счетной комиссией </w:t>
      </w:r>
      <w:r w:rsidRPr="006E7B59">
        <w:rPr>
          <w:rFonts w:ascii="PT Astra Serif" w:hAnsi="PT Astra Serif"/>
        </w:rPr>
        <w:lastRenderedPageBreak/>
        <w:t>муниципального образования «Вешкаймский район».</w:t>
      </w:r>
    </w:p>
    <w:p w:rsidR="00306D62" w:rsidRPr="006E7B59" w:rsidRDefault="00306D62">
      <w:pPr>
        <w:ind w:firstLine="708"/>
        <w:jc w:val="both"/>
        <w:rPr>
          <w:rFonts w:ascii="PT Astra Serif" w:hAnsi="PT Astra Serif"/>
        </w:rPr>
      </w:pPr>
      <w:r w:rsidRPr="006E7B59">
        <w:rPr>
          <w:rFonts w:ascii="PT Astra Serif" w:hAnsi="PT Astra Serif"/>
        </w:rPr>
        <w:t>6. Совет депутатов принимает решение по отчету об исполнении бюджета после получения результатов проверки указанного отчета, проведенной Контрольно-счетной комиссией.</w:t>
      </w:r>
    </w:p>
    <w:p w:rsidR="00306D62" w:rsidRPr="006E7B59" w:rsidRDefault="00306D62">
      <w:pPr>
        <w:ind w:firstLine="708"/>
        <w:jc w:val="both"/>
        <w:rPr>
          <w:rFonts w:ascii="PT Astra Serif" w:hAnsi="PT Astra Serif"/>
        </w:rPr>
      </w:pPr>
      <w:r w:rsidRPr="006E7B59">
        <w:rPr>
          <w:rFonts w:ascii="PT Astra Serif" w:hAnsi="PT Astra Serif"/>
        </w:rPr>
        <w:t>Совет депутатов имеет право обратиться в органы прокуратуры Российской Федерации для проверки обстоятельств несоответствия исполнения бюджета муниципального образования «Вешкаймский район» принятому решению о бюджете в случае превышения прав, предоставленных органу, исполняющему бюджет, Бюджетным кодексом Российской Федерации и решением о бюджете муниципального образования «Вешкаймский район», по сокращению расходов, перемещению ассигнований и блокировке расходов и привлечения к ответственности виновных должностных лиц.</w:t>
      </w:r>
    </w:p>
    <w:p w:rsidR="00306D62" w:rsidRPr="006E7B59" w:rsidRDefault="00306D62">
      <w:pPr>
        <w:pStyle w:val="af"/>
        <w:rPr>
          <w:rFonts w:ascii="PT Astra Serif" w:hAnsi="PT Astra Serif"/>
          <w:sz w:val="24"/>
          <w:szCs w:val="24"/>
        </w:rPr>
      </w:pPr>
    </w:p>
    <w:p w:rsidR="00306D62" w:rsidRPr="006E7B59" w:rsidRDefault="00306D62">
      <w:pPr>
        <w:pStyle w:val="3"/>
        <w:tabs>
          <w:tab w:val="left" w:pos="0"/>
        </w:tabs>
        <w:ind w:left="0"/>
        <w:rPr>
          <w:rFonts w:ascii="PT Astra Serif" w:hAnsi="PT Astra Serif"/>
          <w:i w:val="0"/>
          <w:color w:val="auto"/>
        </w:rPr>
      </w:pPr>
      <w:bookmarkStart w:id="89" w:name="__RefHeading__157_10279389"/>
      <w:bookmarkEnd w:id="89"/>
      <w:r w:rsidRPr="006E7B59">
        <w:rPr>
          <w:rFonts w:ascii="PT Astra Serif" w:hAnsi="PT Astra Serif"/>
          <w:i w:val="0"/>
          <w:color w:val="auto"/>
        </w:rPr>
        <w:t>Статья 65. Отклонение отчета об исполнении бюджета муниципального образования «Вешкаймский район»</w:t>
      </w:r>
    </w:p>
    <w:p w:rsidR="00306D62" w:rsidRPr="006E7B59" w:rsidRDefault="00306D62">
      <w:pPr>
        <w:rPr>
          <w:rFonts w:ascii="PT Astra Serif" w:hAnsi="PT Astra Serif"/>
        </w:rPr>
      </w:pPr>
    </w:p>
    <w:p w:rsidR="00306D62" w:rsidRPr="006E7B59" w:rsidRDefault="00306D62">
      <w:pPr>
        <w:ind w:firstLine="708"/>
        <w:jc w:val="both"/>
        <w:rPr>
          <w:rFonts w:ascii="PT Astra Serif" w:hAnsi="PT Astra Serif"/>
        </w:rPr>
      </w:pPr>
      <w:r w:rsidRPr="006E7B59">
        <w:rPr>
          <w:rFonts w:ascii="PT Astra Serif" w:hAnsi="PT Astra Serif"/>
        </w:rPr>
        <w:t>1. Если в ходе проверки бюджета муниципального образования «Вешкаймский район» выявлено несоответствие исполнения бюджета принятому решению о бюджете в случае, если не вводился режим сокращения и блокировки расходов, Совет депутатов имеет право принять решение об отклонении отчета об исполнении бюджета.</w:t>
      </w:r>
    </w:p>
    <w:p w:rsidR="00306D62" w:rsidRPr="006E7B59" w:rsidRDefault="00306D62">
      <w:pPr>
        <w:ind w:firstLine="708"/>
        <w:jc w:val="both"/>
        <w:rPr>
          <w:rFonts w:ascii="PT Astra Serif" w:hAnsi="PT Astra Serif"/>
        </w:rPr>
      </w:pPr>
      <w:r w:rsidRPr="006E7B59">
        <w:rPr>
          <w:rFonts w:ascii="PT Astra Serif" w:hAnsi="PT Astra Serif"/>
        </w:rPr>
        <w:t>2. Если отчет об исполнении бюджета отклоняется Советом депутатов по обстоятельствам, изложенным в части 1 настоящей статьи, то Совет депутатов имеет право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w:t>
      </w:r>
    </w:p>
    <w:p w:rsidR="00306D62" w:rsidRPr="006E7B59" w:rsidRDefault="00306D62">
      <w:pPr>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90" w:name="__RefHeading__159_10279389"/>
      <w:bookmarkEnd w:id="90"/>
      <w:r w:rsidRPr="006E7B59">
        <w:rPr>
          <w:rFonts w:ascii="PT Astra Serif" w:hAnsi="PT Astra Serif"/>
          <w:i w:val="0"/>
          <w:color w:val="auto"/>
        </w:rPr>
        <w:t>Статья 66. Закупки для муниципальных нужд</w:t>
      </w:r>
    </w:p>
    <w:p w:rsidR="00306D62" w:rsidRPr="006E7B59" w:rsidRDefault="00306D62">
      <w:pPr>
        <w:pStyle w:val="3"/>
        <w:tabs>
          <w:tab w:val="left" w:pos="0"/>
        </w:tabs>
        <w:ind w:left="0"/>
        <w:rPr>
          <w:rFonts w:ascii="PT Astra Serif" w:hAnsi="PT Astra Serif"/>
          <w:b w:val="0"/>
          <w:i w:val="0"/>
          <w:color w:val="auto"/>
        </w:rPr>
      </w:pPr>
      <w:r w:rsidRPr="006E7B59">
        <w:rPr>
          <w:rFonts w:ascii="PT Astra Serif" w:hAnsi="PT Astra Serif"/>
          <w:b w:val="0"/>
          <w:i w:val="0"/>
          <w:color w:val="auto"/>
        </w:rPr>
        <w:t>(В редакции решений Совета депутатов от 23.01.2014 № 8/78, от 04.06.2014 № 12/121)</w:t>
      </w:r>
    </w:p>
    <w:p w:rsidR="00306D62" w:rsidRPr="006E7B59" w:rsidRDefault="00306D62">
      <w:pPr>
        <w:pStyle w:val="ConsNonformat"/>
        <w:widowControl/>
        <w:jc w:val="both"/>
        <w:rPr>
          <w:rFonts w:ascii="PT Astra Serif" w:hAnsi="PT Astra Serif"/>
          <w:b/>
          <w:i/>
          <w:sz w:val="24"/>
          <w:szCs w:val="24"/>
        </w:rPr>
      </w:pPr>
    </w:p>
    <w:p w:rsidR="00306D62" w:rsidRPr="006E7B59" w:rsidRDefault="00306D62">
      <w:pPr>
        <w:shd w:val="clear" w:color="auto" w:fill="FFFFFF"/>
        <w:suppressAutoHyphens w:val="0"/>
        <w:spacing w:line="252" w:lineRule="atLeast"/>
        <w:ind w:firstLine="796"/>
        <w:jc w:val="both"/>
        <w:rPr>
          <w:rFonts w:ascii="PT Astra Serif" w:hAnsi="PT Astra Serif"/>
          <w:color w:val="000000"/>
          <w:kern w:val="1"/>
        </w:rPr>
      </w:pPr>
      <w:r w:rsidRPr="006E7B59">
        <w:rPr>
          <w:rFonts w:ascii="PT Astra Serif" w:hAnsi="PT Astra Serif"/>
        </w:rPr>
        <w:t>1. Закупка товаров, работ, услуг для обеспечения муниципальных нужд осуществляется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6E7B59">
        <w:rPr>
          <w:rFonts w:ascii="PT Astra Serif" w:hAnsi="PT Astra Serif"/>
          <w:color w:val="000000"/>
          <w:kern w:val="1"/>
        </w:rPr>
        <w:t>.</w:t>
      </w:r>
    </w:p>
    <w:p w:rsidR="00306D62" w:rsidRPr="006E7B59" w:rsidRDefault="00306D62">
      <w:pPr>
        <w:shd w:val="clear" w:color="auto" w:fill="FFFFFF"/>
        <w:suppressAutoHyphens w:val="0"/>
        <w:spacing w:line="252" w:lineRule="atLeast"/>
        <w:ind w:firstLine="796"/>
        <w:jc w:val="both"/>
        <w:rPr>
          <w:rFonts w:ascii="PT Astra Serif" w:hAnsi="PT Astra Serif"/>
        </w:rPr>
      </w:pPr>
      <w:r w:rsidRPr="006E7B59">
        <w:rPr>
          <w:rFonts w:ascii="PT Astra Serif" w:hAnsi="PT Astra Serif"/>
        </w:rPr>
        <w:t>2. Закупка товаров, работ, услуг для обеспечения муниципальных нужд оплачивается за счет средств бюджета муниципального образования «Вешкаймский район».</w:t>
      </w:r>
    </w:p>
    <w:p w:rsidR="00306D62" w:rsidRPr="006E7B59" w:rsidRDefault="00306D62">
      <w:pPr>
        <w:shd w:val="clear" w:color="auto" w:fill="FFFFFF"/>
        <w:suppressAutoHyphens w:val="0"/>
        <w:spacing w:line="252" w:lineRule="atLeast"/>
        <w:ind w:firstLine="796"/>
        <w:jc w:val="both"/>
        <w:rPr>
          <w:rFonts w:ascii="PT Astra Serif" w:hAnsi="PT Astra Serif"/>
        </w:rPr>
      </w:pPr>
      <w:r w:rsidRPr="006E7B59">
        <w:rPr>
          <w:rFonts w:ascii="PT Astra Serif" w:hAnsi="PT Astra Serif"/>
          <w:color w:val="000000"/>
          <w:kern w:val="1"/>
        </w:rPr>
        <w:t xml:space="preserve">3. </w:t>
      </w:r>
      <w:r w:rsidRPr="006E7B59">
        <w:rPr>
          <w:rFonts w:ascii="PT Astra Serif" w:hAnsi="PT Astra Serif"/>
        </w:rPr>
        <w:t>Определение поставщика (подрядчика, исполнителя) осуществляется Администрацией муниципального образования «Вешкаймский район».</w:t>
      </w:r>
    </w:p>
    <w:p w:rsidR="00306D62" w:rsidRPr="006E7B59" w:rsidRDefault="00306D62">
      <w:pPr>
        <w:shd w:val="clear" w:color="auto" w:fill="FFFFFF"/>
        <w:suppressAutoHyphens w:val="0"/>
        <w:spacing w:line="252" w:lineRule="atLeast"/>
        <w:ind w:firstLine="796"/>
        <w:jc w:val="both"/>
        <w:rPr>
          <w:rFonts w:ascii="PT Astra Serif" w:hAnsi="PT Astra Serif"/>
          <w:color w:val="000000"/>
          <w:kern w:val="1"/>
        </w:rPr>
      </w:pPr>
      <w:r w:rsidRPr="006E7B59">
        <w:rPr>
          <w:rFonts w:ascii="PT Astra Serif" w:hAnsi="PT Astra Serif"/>
          <w:color w:val="000000"/>
          <w:kern w:val="1"/>
        </w:rPr>
        <w:t>4.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 правовым актом Совета депутатов муниципального образования «Вешкаймский район» в соответствии с федеральными законами и иными нормативными правовыми актами Российской Федерации.</w:t>
      </w:r>
    </w:p>
    <w:p w:rsidR="00306D62" w:rsidRPr="006E7B59" w:rsidRDefault="00306D62">
      <w:pPr>
        <w:shd w:val="clear" w:color="auto" w:fill="FFFFFF"/>
        <w:suppressAutoHyphens w:val="0"/>
        <w:spacing w:line="252" w:lineRule="atLeast"/>
        <w:ind w:firstLine="796"/>
        <w:jc w:val="both"/>
        <w:rPr>
          <w:rFonts w:ascii="PT Astra Serif" w:hAnsi="PT Astra Serif"/>
          <w:color w:val="000000"/>
          <w:kern w:val="1"/>
        </w:rPr>
      </w:pPr>
      <w:r w:rsidRPr="006E7B59">
        <w:rPr>
          <w:rFonts w:ascii="PT Astra Serif" w:hAnsi="PT Astra Serif"/>
          <w:color w:val="000000"/>
          <w:kern w:val="1"/>
        </w:rPr>
        <w:t>5. Контроль за исполнением муниципального заказа осуществляется администрацией муниципального образования «Вешкаймский район».</w:t>
      </w:r>
    </w:p>
    <w:p w:rsidR="00306D62" w:rsidRPr="006E7B59" w:rsidRDefault="00306D62">
      <w:pPr>
        <w:pStyle w:val="af5"/>
        <w:ind w:firstLine="796"/>
        <w:jc w:val="both"/>
        <w:rPr>
          <w:rFonts w:ascii="PT Astra Serif" w:eastAsia="Times New Roman" w:hAnsi="PT Astra Serif"/>
        </w:rPr>
      </w:pPr>
      <w:r w:rsidRPr="006E7B59">
        <w:rPr>
          <w:rFonts w:ascii="PT Astra Serif" w:eastAsia="Times New Roman" w:hAnsi="PT Astra Serif"/>
        </w:rPr>
        <w:t>6. Администрация муниципального образования «Вешкаймский район» выступает в качестве органа, уполномоченного на определение поставщиков (подрядчиков, исполнителей) для муниципальных заказчиков муниципального образования «Вешкаймский район» и муниципальных бюджетных учреждений муниципального образования «Вешкаймский район» в сфере закупок товаров, работ, услуг для обеспечения муниципальных нужд муниципального образования «Вешкаймский район».</w:t>
      </w:r>
    </w:p>
    <w:p w:rsidR="00306D62" w:rsidRPr="006E7B59" w:rsidRDefault="00306D62">
      <w:pPr>
        <w:pStyle w:val="1"/>
        <w:tabs>
          <w:tab w:val="left" w:pos="0"/>
        </w:tabs>
        <w:ind w:left="0"/>
        <w:jc w:val="center"/>
        <w:rPr>
          <w:rFonts w:ascii="PT Astra Serif" w:hAnsi="PT Astra Serif"/>
          <w:sz w:val="24"/>
          <w:szCs w:val="24"/>
        </w:rPr>
      </w:pPr>
      <w:bookmarkStart w:id="91" w:name="__RefHeading__161_10279389"/>
      <w:bookmarkEnd w:id="91"/>
      <w:r w:rsidRPr="006E7B59">
        <w:rPr>
          <w:rFonts w:ascii="PT Astra Serif" w:hAnsi="PT Astra Serif"/>
          <w:sz w:val="24"/>
          <w:szCs w:val="24"/>
        </w:rPr>
        <w:lastRenderedPageBreak/>
        <w:t xml:space="preserve">РАЗДЕЛ </w:t>
      </w:r>
      <w:r w:rsidRPr="006E7B59">
        <w:rPr>
          <w:rFonts w:ascii="PT Astra Serif" w:hAnsi="PT Astra Serif"/>
          <w:sz w:val="24"/>
          <w:szCs w:val="24"/>
          <w:lang w:val="en-US"/>
        </w:rPr>
        <w:t>IV</w:t>
      </w:r>
      <w:r w:rsidRPr="006E7B59">
        <w:rPr>
          <w:rFonts w:ascii="PT Astra Serif" w:hAnsi="PT Astra Serif"/>
          <w:sz w:val="24"/>
          <w:szCs w:val="24"/>
        </w:rPr>
        <w:t>. ОТВЕТСТВЕННОСТЬ ОРГАНОВ МЕСТНОГО САМОУПРАВЛЕНИЯ И ДОЛЖНОСТНЫХ ЛИЦ МЕСТНОГО САМОУРАВЛЕНИЯ МУНИЦИПАЛЬНОГО ОБРАЗОВАНИЯ «ВЕШКАЙМСКИЙ РАЙОН»</w:t>
      </w:r>
    </w:p>
    <w:p w:rsidR="00306D62" w:rsidRPr="006E7B59" w:rsidRDefault="00306D62">
      <w:pPr>
        <w:jc w:val="center"/>
        <w:rPr>
          <w:rFonts w:ascii="PT Astra Serif" w:hAnsi="PT Astra Serif"/>
          <w:i/>
        </w:rPr>
      </w:pPr>
    </w:p>
    <w:p w:rsidR="00306D62" w:rsidRPr="006E7B59" w:rsidRDefault="00306D62">
      <w:pPr>
        <w:pStyle w:val="3"/>
        <w:tabs>
          <w:tab w:val="left" w:pos="0"/>
        </w:tabs>
        <w:ind w:left="0"/>
        <w:rPr>
          <w:rFonts w:ascii="PT Astra Serif" w:hAnsi="PT Astra Serif"/>
          <w:i w:val="0"/>
          <w:color w:val="auto"/>
        </w:rPr>
      </w:pPr>
      <w:bookmarkStart w:id="92" w:name="__RefHeading__163_10279389"/>
      <w:bookmarkEnd w:id="92"/>
      <w:r w:rsidRPr="006E7B59">
        <w:rPr>
          <w:rFonts w:ascii="PT Astra Serif" w:hAnsi="PT Astra Serif"/>
          <w:i w:val="0"/>
          <w:color w:val="auto"/>
        </w:rPr>
        <w:t>Статья 67 .    Ответственность органов местного самоуправления и должностных лиц местного самоуправления</w:t>
      </w:r>
    </w:p>
    <w:p w:rsidR="00306D62" w:rsidRPr="006E7B59" w:rsidRDefault="00306D62">
      <w:pPr>
        <w:rPr>
          <w:rFonts w:ascii="PT Astra Serif" w:hAnsi="PT Astra Serif"/>
        </w:rPr>
      </w:pP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1. Органы местного самоуправления и должностные лица местного самоуправления муниципального образования «Вешкаймский район» несут ответственность перед населением муниципального образования «Вешкаймский район», государством, физическими и юридическими лицами в соответствии с федеральными законами.</w:t>
      </w:r>
    </w:p>
    <w:p w:rsidR="00306D62" w:rsidRPr="006E7B59" w:rsidRDefault="00306D62">
      <w:pPr>
        <w:pStyle w:val="31"/>
        <w:spacing w:line="240" w:lineRule="auto"/>
        <w:ind w:firstLine="720"/>
        <w:rPr>
          <w:rFonts w:ascii="PT Astra Serif" w:hAnsi="PT Astra Serif"/>
        </w:rPr>
      </w:pPr>
      <w:r w:rsidRPr="006E7B59">
        <w:rPr>
          <w:rFonts w:ascii="PT Astra Serif" w:hAnsi="PT Astra Serif"/>
        </w:rPr>
        <w:t xml:space="preserve">2. Основания наступления ответственности депутатов Совета депутатов муниципального образования «Вешкаймский район» определяются настоящим Уставом в соответствии с действующим законодательством. </w:t>
      </w: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3. Население муниципального образования «Вешкаймский район» вправе отозвать депутатов Совета депутатов муниципального образования «Вешкаймский район» в соответствии с настоящим Уставом и действующим законодательством.</w:t>
      </w:r>
    </w:p>
    <w:p w:rsidR="00306D62" w:rsidRPr="006E7B59" w:rsidRDefault="00306D62">
      <w:pPr>
        <w:pStyle w:val="21"/>
        <w:overflowPunct/>
        <w:spacing w:before="0" w:after="0"/>
        <w:ind w:firstLine="709"/>
        <w:rPr>
          <w:rFonts w:ascii="PT Astra Serif" w:hAnsi="PT Astra Serif"/>
          <w:sz w:val="24"/>
          <w:szCs w:val="24"/>
        </w:rPr>
      </w:pPr>
    </w:p>
    <w:p w:rsidR="00306D62" w:rsidRPr="006E7B59" w:rsidRDefault="00306D62">
      <w:pPr>
        <w:pStyle w:val="21"/>
        <w:overflowPunct/>
        <w:spacing w:before="0" w:after="0"/>
        <w:ind w:firstLine="0"/>
        <w:rPr>
          <w:rFonts w:ascii="PT Astra Serif" w:hAnsi="PT Astra Serif"/>
          <w:b/>
          <w:bCs/>
          <w:sz w:val="24"/>
          <w:szCs w:val="24"/>
        </w:rPr>
      </w:pPr>
      <w:r w:rsidRPr="006E7B59">
        <w:rPr>
          <w:rFonts w:ascii="PT Astra Serif" w:hAnsi="PT Astra Serif"/>
          <w:b/>
          <w:bCs/>
          <w:sz w:val="24"/>
          <w:szCs w:val="24"/>
        </w:rPr>
        <w:t>Статья 67.1. Удаление главы муниципального образования в отставку (Введена решением Совета депутатов от 08.06.2012 № 39/402)</w:t>
      </w:r>
    </w:p>
    <w:p w:rsidR="00306D62" w:rsidRPr="006E7B59" w:rsidRDefault="00306D62">
      <w:pPr>
        <w:pStyle w:val="21"/>
        <w:overflowPunct/>
        <w:spacing w:before="0" w:after="0"/>
        <w:ind w:firstLine="0"/>
        <w:rPr>
          <w:rFonts w:ascii="PT Astra Serif" w:hAnsi="PT Astra Serif"/>
          <w:b/>
          <w:bCs/>
          <w:sz w:val="24"/>
          <w:szCs w:val="24"/>
        </w:rPr>
      </w:pPr>
    </w:p>
    <w:p w:rsidR="00306D62" w:rsidRPr="006E7B59" w:rsidRDefault="00306D62">
      <w:pPr>
        <w:pStyle w:val="af5"/>
        <w:ind w:right="15" w:firstLine="709"/>
        <w:jc w:val="both"/>
        <w:rPr>
          <w:rFonts w:ascii="PT Astra Serif" w:hAnsi="PT Astra Serif"/>
        </w:rPr>
      </w:pPr>
      <w:r w:rsidRPr="006E7B59">
        <w:rPr>
          <w:rFonts w:ascii="PT Astra Serif" w:hAnsi="PT Astra Serif"/>
        </w:rPr>
        <w:t>1. Совет депутатов муниципального образования «Вешкаймский район» в соответствии с федеральным законодательством вправе удалить главу муниципального образования в отставку по инициативе депутатов Совета депутатов муниципального образования «Вешкаймский район» или по инициативе Губернатора Ульяновской области.</w:t>
      </w:r>
    </w:p>
    <w:p w:rsidR="00306D62" w:rsidRPr="006E7B59" w:rsidRDefault="00306D62">
      <w:pPr>
        <w:pStyle w:val="af5"/>
        <w:ind w:right="-284" w:firstLine="709"/>
        <w:jc w:val="both"/>
        <w:rPr>
          <w:rFonts w:ascii="PT Astra Serif" w:hAnsi="PT Astra Serif"/>
        </w:rPr>
      </w:pPr>
      <w:r w:rsidRPr="006E7B59">
        <w:rPr>
          <w:rFonts w:ascii="PT Astra Serif" w:hAnsi="PT Astra Serif"/>
        </w:rPr>
        <w:t>2. Основаниями для удаления главы муниципального образования в отставку являются:</w:t>
      </w:r>
    </w:p>
    <w:p w:rsidR="00306D62" w:rsidRPr="006E7B59" w:rsidRDefault="00306D62">
      <w:pPr>
        <w:pStyle w:val="af5"/>
        <w:ind w:right="-284" w:firstLine="709"/>
        <w:jc w:val="both"/>
        <w:rPr>
          <w:rFonts w:ascii="PT Astra Serif" w:hAnsi="PT Astra Serif"/>
        </w:rPr>
      </w:pPr>
      <w:r w:rsidRPr="006E7B59">
        <w:rPr>
          <w:rFonts w:ascii="PT Astra Serif" w:hAnsi="PT Astra Serif"/>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46" w:history="1">
        <w:r w:rsidRPr="006E7B59">
          <w:rPr>
            <w:rStyle w:val="a4"/>
            <w:rFonts w:ascii="PT Astra Serif" w:hAnsi="PT Astra Serif"/>
          </w:rPr>
          <w:t>пунктами 2</w:t>
        </w:r>
      </w:hyperlink>
      <w:r w:rsidRPr="006E7B59">
        <w:rPr>
          <w:rFonts w:ascii="PT Astra Serif" w:hAnsi="PT Astra Serif"/>
        </w:rPr>
        <w:t xml:space="preserve"> и </w:t>
      </w:r>
      <w:hyperlink r:id="rId47" w:history="1">
        <w:r w:rsidRPr="006E7B59">
          <w:rPr>
            <w:rStyle w:val="a4"/>
            <w:rFonts w:ascii="PT Astra Serif" w:hAnsi="PT Astra Serif"/>
          </w:rPr>
          <w:t>3 части 1 статьи 75</w:t>
        </w:r>
      </w:hyperlink>
      <w:r w:rsidRPr="006E7B59">
        <w:rPr>
          <w:rFonts w:ascii="PT Astra Serif" w:hAnsi="PT Astra Serif"/>
        </w:rPr>
        <w:t xml:space="preserve"> Федерального закона от 06.10.2003 № 131-ФЗ «Об общих принципах организации местного самоуправления в Российской Федерации»;</w:t>
      </w:r>
    </w:p>
    <w:p w:rsidR="00306D62" w:rsidRPr="006E7B59" w:rsidRDefault="00306D62">
      <w:pPr>
        <w:pStyle w:val="af5"/>
        <w:ind w:firstLine="709"/>
        <w:jc w:val="both"/>
        <w:rPr>
          <w:rFonts w:ascii="PT Astra Serif" w:hAnsi="PT Astra Serif"/>
        </w:rPr>
      </w:pPr>
      <w:r w:rsidRPr="006E7B59">
        <w:rPr>
          <w:rFonts w:ascii="PT Astra Serif" w:hAnsi="PT Astra Serif"/>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Ульяновской области;</w:t>
      </w:r>
    </w:p>
    <w:p w:rsidR="00306D62" w:rsidRPr="006E7B59" w:rsidRDefault="00306D62">
      <w:pPr>
        <w:pStyle w:val="af5"/>
        <w:ind w:firstLine="709"/>
        <w:jc w:val="both"/>
        <w:rPr>
          <w:rFonts w:ascii="PT Astra Serif" w:hAnsi="PT Astra Serif"/>
        </w:rPr>
      </w:pPr>
      <w:r w:rsidRPr="006E7B59">
        <w:rPr>
          <w:rFonts w:ascii="PT Astra Serif" w:hAnsi="PT Astra Serif"/>
        </w:rPr>
        <w:t>3) неудовлетворительная оценка деятельности главы муниципального образования Советом депутатов муниципального образования «Вешкаймский район» по результатам его ежегодного отчета перед Советом депутатов муниципального образования «Вешкаймский район», данная два раза подряд;</w:t>
      </w:r>
    </w:p>
    <w:p w:rsidR="00306D62" w:rsidRPr="006E7B59" w:rsidRDefault="00306D62">
      <w:pPr>
        <w:numPr>
          <w:ilvl w:val="2"/>
          <w:numId w:val="16"/>
        </w:numPr>
        <w:tabs>
          <w:tab w:val="left" w:pos="567"/>
        </w:tabs>
        <w:autoSpaceDE w:val="0"/>
        <w:ind w:left="15" w:hanging="15"/>
        <w:jc w:val="both"/>
        <w:rPr>
          <w:rFonts w:ascii="PT Astra Serif" w:eastAsia="Arial" w:hAnsi="PT Astra Serif" w:cs="Arial"/>
          <w:color w:val="000000"/>
        </w:rPr>
      </w:pPr>
      <w:r w:rsidRPr="006E7B59">
        <w:rPr>
          <w:rFonts w:ascii="PT Astra Serif" w:eastAsia="Arial" w:hAnsi="PT Astra Serif" w:cs="Arial"/>
          <w:color w:val="000000"/>
        </w:rPr>
        <w:t xml:space="preserve">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6E7B59">
        <w:rPr>
          <w:rFonts w:ascii="PT Astra Serif" w:eastAsia="Arial" w:hAnsi="PT Astra Serif" w:cs="Arial"/>
          <w:color w:val="000000"/>
        </w:rPr>
        <w:lastRenderedPageBreak/>
        <w:t>иностранными финансовыми инструментами»; (В редакции решения Совета депутатов МО «Вешкаймский район» от 25.07.2017 № 46/489).</w:t>
      </w:r>
    </w:p>
    <w:p w:rsidR="00306D62" w:rsidRPr="006E7B59" w:rsidRDefault="00306D62">
      <w:pPr>
        <w:pStyle w:val="af5"/>
        <w:numPr>
          <w:ilvl w:val="2"/>
          <w:numId w:val="16"/>
        </w:numPr>
        <w:ind w:left="0" w:firstLine="709"/>
        <w:jc w:val="both"/>
        <w:rPr>
          <w:rFonts w:ascii="PT Astra Serif" w:hAnsi="PT Astra Serif"/>
        </w:rPr>
      </w:pPr>
      <w:r w:rsidRPr="006E7B59">
        <w:rPr>
          <w:rFonts w:ascii="PT Astra Serif" w:hAnsi="PT Astra Serif"/>
        </w:rPr>
        <w:t>(Введён решением Совета депутатов от 23.01.2014 № 8/78, в редакции решения Совета депутатов от 04.06.2014 № 12/121)</w:t>
      </w:r>
    </w:p>
    <w:p w:rsidR="00306D62" w:rsidRPr="006E7B59" w:rsidRDefault="00306D62">
      <w:pPr>
        <w:pStyle w:val="af5"/>
        <w:ind w:left="45" w:hanging="15"/>
        <w:jc w:val="both"/>
        <w:rPr>
          <w:rFonts w:ascii="PT Astra Serif" w:hAnsi="PT Astra Serif"/>
          <w:color w:val="000000"/>
        </w:rPr>
      </w:pPr>
      <w:r w:rsidRPr="006E7B59">
        <w:rPr>
          <w:rFonts w:ascii="PT Astra Serif" w:hAnsi="PT Astra Serif"/>
          <w:color w:val="000000"/>
        </w:rPr>
        <w:t xml:space="preserve">           допущение Главой муниципального образования «Вешкаймский район», администрацией муниципального образования «Вешкаймский район», иными органами и должностными лицами местного самоуправления муниципального образования «Вешкаймский район»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06D62" w:rsidRPr="006E7B59" w:rsidRDefault="00306D62">
      <w:pPr>
        <w:pStyle w:val="af5"/>
        <w:ind w:firstLine="709"/>
        <w:jc w:val="both"/>
        <w:rPr>
          <w:rFonts w:ascii="PT Astra Serif" w:hAnsi="PT Astra Serif"/>
        </w:rPr>
      </w:pPr>
      <w:r w:rsidRPr="006E7B59">
        <w:rPr>
          <w:rFonts w:ascii="PT Astra Serif" w:hAnsi="PT Astra Serif"/>
        </w:rPr>
        <w:t xml:space="preserve">3. Инициатива депутатов Совета депутатов муниципального образования «Вешкаймский район»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муниципального образования «Вешкаймский район», оформляется в виде обращения, которое вносится в Совет депутатов муниципального образования «Вешкаймский район». Указанное обращение вносится вместе с проектом решения Совета депутатов муниципального образования «Вешкаймский район» об удалении главы муниципального образования в отставку. О выдвижении данной инициативы глава муниципального образования и Губернатор Ульяновской области уведомляются не позднее дня, следующего за днем внесения </w:t>
      </w:r>
      <w:r w:rsidRPr="006E7B59">
        <w:rPr>
          <w:rFonts w:ascii="PT Astra Serif" w:hAnsi="PT Astra Serif"/>
        </w:rPr>
        <w:t>указанного обращения в Совет депутатов муниципального образования «Вешкаймский район».</w:t>
      </w:r>
    </w:p>
    <w:p w:rsidR="00306D62" w:rsidRPr="006E7B59" w:rsidRDefault="00306D62">
      <w:pPr>
        <w:pStyle w:val="af5"/>
        <w:ind w:firstLine="709"/>
        <w:jc w:val="both"/>
        <w:rPr>
          <w:rFonts w:ascii="PT Astra Serif" w:hAnsi="PT Astra Serif"/>
        </w:rPr>
      </w:pPr>
      <w:r w:rsidRPr="006E7B59">
        <w:rPr>
          <w:rFonts w:ascii="PT Astra Serif" w:hAnsi="PT Astra Serif"/>
        </w:rPr>
        <w:t>4. Рассмотрение инициативы депутатов Совета депутатов муниципального образования «Вешкаймский район» об удалении главы муниципального образования в отставку осуществляется с учетом мнения Губернатора Ульяновской области.</w:t>
      </w:r>
    </w:p>
    <w:p w:rsidR="00306D62" w:rsidRPr="006E7B59" w:rsidRDefault="00306D62">
      <w:pPr>
        <w:pStyle w:val="af5"/>
        <w:ind w:firstLine="709"/>
        <w:jc w:val="both"/>
        <w:rPr>
          <w:rFonts w:ascii="PT Astra Serif" w:hAnsi="PT Astra Serif"/>
        </w:rPr>
      </w:pPr>
      <w:r w:rsidRPr="006E7B59">
        <w:rPr>
          <w:rFonts w:ascii="PT Astra Serif" w:hAnsi="PT Astra Serif"/>
        </w:rPr>
        <w:t xml:space="preserve">5. В случае, если при рассмотрении инициативы депутатов Совета депутатов муниципального образования «Вешкаймский район»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Ульяновской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48" w:history="1">
        <w:r w:rsidRPr="006E7B59">
          <w:rPr>
            <w:rStyle w:val="a4"/>
            <w:rFonts w:ascii="PT Astra Serif" w:hAnsi="PT Astra Serif"/>
          </w:rPr>
          <w:t>пунктами 2</w:t>
        </w:r>
      </w:hyperlink>
      <w:r w:rsidRPr="006E7B59">
        <w:rPr>
          <w:rFonts w:ascii="PT Astra Serif" w:hAnsi="PT Astra Serif"/>
          <w:color w:val="000000"/>
        </w:rPr>
        <w:t xml:space="preserve"> и </w:t>
      </w:r>
      <w:hyperlink r:id="rId49" w:history="1">
        <w:r w:rsidRPr="006E7B59">
          <w:rPr>
            <w:rStyle w:val="a4"/>
            <w:rFonts w:ascii="PT Astra Serif" w:hAnsi="PT Astra Serif"/>
          </w:rPr>
          <w:t>3 части 1 статьи 75</w:t>
        </w:r>
      </w:hyperlink>
      <w:r w:rsidRPr="006E7B59">
        <w:rPr>
          <w:rFonts w:ascii="PT Astra Serif" w:hAnsi="PT Astra Serif"/>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Ульяновской области.</w:t>
      </w:r>
    </w:p>
    <w:p w:rsidR="00306D62" w:rsidRPr="006E7B59" w:rsidRDefault="00306D62">
      <w:pPr>
        <w:pStyle w:val="af5"/>
        <w:ind w:firstLine="709"/>
        <w:jc w:val="both"/>
        <w:rPr>
          <w:rFonts w:ascii="PT Astra Serif" w:hAnsi="PT Astra Serif"/>
        </w:rPr>
      </w:pPr>
      <w:r w:rsidRPr="006E7B59">
        <w:rPr>
          <w:rFonts w:ascii="PT Astra Serif" w:hAnsi="PT Astra Serif"/>
        </w:rPr>
        <w:t>6. Инициатива Губернатора Ульяновской области об удалении главы муниципального образования в отставку оформляется в виде обращения, которое вносится в Совет депутатов муниципального образования «Вешкаймский район» вместе с проектом соответствующего решения Совета депутатов муниципального образования «Вешкаймский район».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 муниципального образования «Вешкаймский район».</w:t>
      </w:r>
    </w:p>
    <w:p w:rsidR="00306D62" w:rsidRPr="006E7B59" w:rsidRDefault="00306D62">
      <w:pPr>
        <w:pStyle w:val="af5"/>
        <w:ind w:firstLine="709"/>
        <w:jc w:val="both"/>
        <w:rPr>
          <w:rFonts w:ascii="PT Astra Serif" w:hAnsi="PT Astra Serif"/>
        </w:rPr>
      </w:pPr>
      <w:r w:rsidRPr="006E7B59">
        <w:rPr>
          <w:rFonts w:ascii="PT Astra Serif" w:hAnsi="PT Astra Serif"/>
        </w:rPr>
        <w:lastRenderedPageBreak/>
        <w:t>7. Рассмотрение инициативы депутатов Совета депутатов муниципального образования «Вешкаймский район» или Губернатора Ульяновской области об удалении главы муниципального образования в отставку осуществляется Советом депутатов муниципального образования «Вешкаймский район» в течение одного месяца со дня внесения соответствующего обращения.</w:t>
      </w:r>
    </w:p>
    <w:p w:rsidR="00306D62" w:rsidRPr="006E7B59" w:rsidRDefault="00306D62">
      <w:pPr>
        <w:pStyle w:val="af5"/>
        <w:ind w:firstLine="709"/>
        <w:jc w:val="both"/>
        <w:rPr>
          <w:rFonts w:ascii="PT Astra Serif" w:hAnsi="PT Astra Serif"/>
        </w:rPr>
      </w:pPr>
      <w:r w:rsidRPr="006E7B59">
        <w:rPr>
          <w:rFonts w:ascii="PT Astra Serif" w:hAnsi="PT Astra Serif"/>
        </w:rPr>
        <w:t>8. Решение Совета депутатов муниципального образования «Вешкаймский район»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 «Вешкаймский район».</w:t>
      </w:r>
    </w:p>
    <w:p w:rsidR="00306D62" w:rsidRPr="006E7B59" w:rsidRDefault="00306D62">
      <w:pPr>
        <w:pStyle w:val="af5"/>
        <w:ind w:firstLine="709"/>
        <w:jc w:val="both"/>
        <w:rPr>
          <w:rFonts w:ascii="PT Astra Serif" w:hAnsi="PT Astra Serif"/>
        </w:rPr>
      </w:pPr>
      <w:r w:rsidRPr="006E7B59">
        <w:rPr>
          <w:rFonts w:ascii="PT Astra Serif" w:hAnsi="PT Astra Serif"/>
        </w:rPr>
        <w:t>9. В случае, если глава муниципального образования присутствует на заседании Совета депутатов муниципального образования «Вешкаймский район», на котором рассматривается вопрос об удалении его в отставку, указанное заседание проходит под председательством депутата Совета депутатов муниципального образования «Вешкаймский район», уполномоченного на это Советом депутатов муниципального образования «Вешкаймский район».</w:t>
      </w:r>
    </w:p>
    <w:p w:rsidR="00306D62" w:rsidRPr="006E7B59" w:rsidRDefault="00306D62">
      <w:pPr>
        <w:pStyle w:val="af5"/>
        <w:ind w:firstLine="709"/>
        <w:jc w:val="both"/>
        <w:rPr>
          <w:rFonts w:ascii="PT Astra Serif" w:hAnsi="PT Astra Serif"/>
        </w:rPr>
      </w:pPr>
      <w:r w:rsidRPr="006E7B59">
        <w:rPr>
          <w:rFonts w:ascii="PT Astra Serif" w:hAnsi="PT Astra Serif"/>
        </w:rPr>
        <w:t>10. Решение Совета депутатов муниципального образования «Вешкаймский район»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 «Вешкаймский район».</w:t>
      </w:r>
    </w:p>
    <w:p w:rsidR="00306D62" w:rsidRPr="006E7B59" w:rsidRDefault="00306D62">
      <w:pPr>
        <w:pStyle w:val="af5"/>
        <w:ind w:firstLine="709"/>
        <w:jc w:val="both"/>
        <w:rPr>
          <w:rFonts w:ascii="PT Astra Serif" w:hAnsi="PT Astra Serif"/>
        </w:rPr>
      </w:pPr>
      <w:r w:rsidRPr="006E7B59">
        <w:rPr>
          <w:rFonts w:ascii="PT Astra Serif" w:hAnsi="PT Astra Serif"/>
        </w:rPr>
        <w:t>11. При рассмотрении и принятии Советом депутатов муниципального образования «Вешкаймский район» решения об удалении главы муниципального образования в отставку должны быть обеспечены:</w:t>
      </w:r>
    </w:p>
    <w:p w:rsidR="00306D62" w:rsidRPr="006E7B59" w:rsidRDefault="00306D62">
      <w:pPr>
        <w:pStyle w:val="af5"/>
        <w:ind w:firstLine="709"/>
        <w:jc w:val="both"/>
        <w:rPr>
          <w:rFonts w:ascii="PT Astra Serif" w:hAnsi="PT Astra Serif"/>
        </w:rPr>
      </w:pPr>
      <w:r w:rsidRPr="006E7B59">
        <w:rPr>
          <w:rFonts w:ascii="PT Astra Serif" w:hAnsi="PT Astra Serif"/>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w:t>
      </w:r>
      <w:r w:rsidRPr="006E7B59">
        <w:rPr>
          <w:rFonts w:ascii="PT Astra Serif" w:hAnsi="PT Astra Serif"/>
        </w:rPr>
        <w:t>образования «Вешкаймский район» или Губернатора Ульяновской области и с проектом решения Совета депутатов муниципального образования «Вешкаймский район» об удалении его в отставку;</w:t>
      </w:r>
    </w:p>
    <w:p w:rsidR="00306D62" w:rsidRPr="006E7B59" w:rsidRDefault="00306D62">
      <w:pPr>
        <w:pStyle w:val="af5"/>
        <w:ind w:firstLine="709"/>
        <w:jc w:val="both"/>
        <w:rPr>
          <w:rFonts w:ascii="PT Astra Serif" w:hAnsi="PT Astra Serif"/>
        </w:rPr>
      </w:pPr>
      <w:r w:rsidRPr="006E7B59">
        <w:rPr>
          <w:rFonts w:ascii="PT Astra Serif" w:hAnsi="PT Astra Serif"/>
        </w:rPr>
        <w:t>2) предоставление ему возможности дать депутатам Совета депутатов муниципального образования «Вешкаймский район» объяснения по поводу обстоятельств, выдвигаемых в качестве основания для удаления в отставку.</w:t>
      </w:r>
    </w:p>
    <w:p w:rsidR="00306D62" w:rsidRPr="006E7B59" w:rsidRDefault="00306D62">
      <w:pPr>
        <w:pStyle w:val="af5"/>
        <w:ind w:firstLine="709"/>
        <w:jc w:val="both"/>
        <w:rPr>
          <w:rFonts w:ascii="PT Astra Serif" w:hAnsi="PT Astra Serif"/>
        </w:rPr>
      </w:pPr>
      <w:r w:rsidRPr="006E7B59">
        <w:rPr>
          <w:rFonts w:ascii="PT Astra Serif" w:hAnsi="PT Astra Serif"/>
        </w:rPr>
        <w:t>12. В случае если глава муниципального образования не согласен с решением Совета депутатов муниципального образования «Вешкаймский район» об удалении его в отставку, он вправе в письменном виде изложить свое особое мнение.</w:t>
      </w:r>
    </w:p>
    <w:p w:rsidR="00306D62" w:rsidRPr="006E7B59" w:rsidRDefault="00306D62">
      <w:pPr>
        <w:pStyle w:val="af5"/>
        <w:ind w:firstLine="709"/>
        <w:jc w:val="both"/>
        <w:rPr>
          <w:rFonts w:ascii="PT Astra Serif" w:hAnsi="PT Astra Serif"/>
        </w:rPr>
      </w:pPr>
      <w:r w:rsidRPr="006E7B59">
        <w:rPr>
          <w:rFonts w:ascii="PT Astra Serif" w:hAnsi="PT Astra Serif"/>
        </w:rPr>
        <w:t>13. Решение Совета депутатов муниципального образования «Вешкаймский район»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 «Вешкаймский район».</w:t>
      </w:r>
    </w:p>
    <w:p w:rsidR="00306D62" w:rsidRPr="006E7B59" w:rsidRDefault="00306D62">
      <w:pPr>
        <w:pStyle w:val="af5"/>
        <w:ind w:firstLine="709"/>
        <w:jc w:val="both"/>
        <w:rPr>
          <w:rFonts w:ascii="PT Astra Serif" w:hAnsi="PT Astra Serif"/>
        </w:rPr>
      </w:pPr>
      <w:r w:rsidRPr="006E7B59">
        <w:rPr>
          <w:rFonts w:ascii="PT Astra Serif" w:hAnsi="PT Astra Serif"/>
        </w:rPr>
        <w:t xml:space="preserve">14. В случае, если инициатива депутатов Совета депутатов муниципального образования «Вешкаймский район» или Губернатора Ульяновской области об удалении главы муниципального образования в отставку отклонена Советом депутатов муниципального образования «Вешкаймский район», вопрос об удалении главы муниципального образования в отставку может быть вынесен на повторное рассмотрение Совета депутатов муниципального образования «Вешкаймский район» не ранее чем через два месяца со дня проведения заседания Совета депутатов муниципального </w:t>
      </w:r>
      <w:r w:rsidRPr="006E7B59">
        <w:rPr>
          <w:rFonts w:ascii="PT Astra Serif" w:hAnsi="PT Astra Serif"/>
        </w:rPr>
        <w:lastRenderedPageBreak/>
        <w:t>образования «Вешкаймский район», на котором рассматривался указанный вопрос.</w:t>
      </w:r>
    </w:p>
    <w:p w:rsidR="00306D62" w:rsidRPr="006E7B59" w:rsidRDefault="00306D62">
      <w:pPr>
        <w:pStyle w:val="21"/>
        <w:overflowPunct/>
        <w:spacing w:before="0" w:after="0"/>
        <w:ind w:firstLine="0"/>
        <w:rPr>
          <w:rFonts w:ascii="PT Astra Serif" w:eastAsia="Arial" w:hAnsi="PT Astra Serif" w:cs="Arial"/>
          <w:sz w:val="24"/>
          <w:szCs w:val="24"/>
        </w:rPr>
      </w:pPr>
      <w:r w:rsidRPr="006E7B59">
        <w:rPr>
          <w:rFonts w:ascii="PT Astra Serif" w:hAnsi="PT Astra Serif"/>
          <w:b/>
          <w:bCs/>
          <w:sz w:val="24"/>
          <w:szCs w:val="24"/>
        </w:rPr>
        <w:tab/>
      </w:r>
      <w:r w:rsidRPr="006E7B59">
        <w:rPr>
          <w:rFonts w:ascii="PT Astra Serif" w:hAnsi="PT Astra Serif"/>
          <w:sz w:val="24"/>
          <w:szCs w:val="24"/>
        </w:rPr>
        <w:t xml:space="preserve">15. </w:t>
      </w:r>
      <w:r w:rsidRPr="006E7B59">
        <w:rPr>
          <w:rFonts w:ascii="PT Astra Serif" w:eastAsia="Arial" w:hAnsi="PT Astra Serif" w:cs="Arial"/>
          <w:sz w:val="24"/>
          <w:szCs w:val="24"/>
        </w:rPr>
        <w:t xml:space="preserve"> (дополнен решением Совета депутатов от 27.02.2015 № 23/206) Глава муниципального образования, в отношении которого  Советом депутатов муниципального образования «Вешкаймский район»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06D62" w:rsidRPr="006E7B59" w:rsidRDefault="00306D62">
      <w:pPr>
        <w:pStyle w:val="21"/>
        <w:overflowPunct/>
        <w:spacing w:before="0" w:after="0"/>
        <w:ind w:firstLine="0"/>
        <w:rPr>
          <w:rFonts w:ascii="PT Astra Serif" w:eastAsia="Arial" w:hAnsi="PT Astra Serif" w:cs="Arial"/>
          <w:sz w:val="24"/>
          <w:szCs w:val="24"/>
        </w:rPr>
      </w:pPr>
      <w:r w:rsidRPr="006E7B59">
        <w:rPr>
          <w:rFonts w:ascii="PT Astra Serif" w:eastAsia="Arial" w:hAnsi="PT Astra Serif" w:cs="Arial"/>
          <w:sz w:val="24"/>
          <w:szCs w:val="24"/>
        </w:rPr>
        <w:tab/>
        <w:t>16.  (дополнен решением Совета депутатов от 27.02.2015 № 23/206) В случае, если избранный  Советом депутатов муниципального образования «Вешкаймский район» глава муниципального образования, полномочия которого прекращены досрочно на основании решения Совета депутатов муниципального образования «Вешкаймский район» об удалении его в отставку, обжалует в судебном порядке указанное решение, Совет депутатов муниципального образования «Вешкаймский район» не вправе принимать решение об избрании  главы муниципального образования до вступления решения суда в законную силу.(В редакции решения Совета депутатов МО «Вешкаймский район» от 30 декабря 2015 г. № 31/305).</w:t>
      </w:r>
    </w:p>
    <w:p w:rsidR="00306D62" w:rsidRPr="006E7B59" w:rsidRDefault="00306D62">
      <w:pPr>
        <w:pStyle w:val="21"/>
        <w:overflowPunct/>
        <w:spacing w:before="0" w:after="0"/>
        <w:ind w:firstLine="0"/>
        <w:rPr>
          <w:rFonts w:ascii="PT Astra Serif" w:hAnsi="PT Astra Serif"/>
          <w:b/>
          <w:bCs/>
          <w:sz w:val="24"/>
          <w:szCs w:val="24"/>
        </w:rPr>
      </w:pPr>
    </w:p>
    <w:p w:rsidR="00306D62" w:rsidRPr="006E7B59" w:rsidRDefault="00306D62">
      <w:pPr>
        <w:pStyle w:val="3"/>
        <w:tabs>
          <w:tab w:val="left" w:pos="0"/>
        </w:tabs>
        <w:ind w:left="0"/>
        <w:rPr>
          <w:rFonts w:ascii="PT Astra Serif" w:hAnsi="PT Astra Serif"/>
          <w:i w:val="0"/>
          <w:color w:val="auto"/>
        </w:rPr>
      </w:pPr>
      <w:bookmarkStart w:id="93" w:name="__RefHeading__165_10279389"/>
      <w:bookmarkEnd w:id="93"/>
      <w:r w:rsidRPr="006E7B59">
        <w:rPr>
          <w:rFonts w:ascii="PT Astra Serif" w:hAnsi="PT Astra Serif"/>
          <w:i w:val="0"/>
          <w:color w:val="auto"/>
        </w:rPr>
        <w:t>Статья 68. Контроль и надзор за деятельностью органов местного самоуправления и должностных лиц местного самоуправления</w:t>
      </w:r>
    </w:p>
    <w:p w:rsidR="00306D62" w:rsidRPr="006E7B59" w:rsidRDefault="00306D62">
      <w:pPr>
        <w:rPr>
          <w:rFonts w:ascii="PT Astra Serif" w:hAnsi="PT Astra Serif"/>
        </w:rPr>
      </w:pPr>
    </w:p>
    <w:p w:rsidR="00306D62" w:rsidRPr="006E7B59" w:rsidRDefault="00306D62">
      <w:pPr>
        <w:keepLines/>
        <w:widowControl w:val="0"/>
        <w:ind w:firstLine="709"/>
        <w:jc w:val="both"/>
        <w:rPr>
          <w:rFonts w:ascii="PT Astra Serif" w:hAnsi="PT Astra Serif"/>
          <w:kern w:val="1"/>
        </w:rPr>
      </w:pPr>
      <w:r w:rsidRPr="006E7B59">
        <w:rPr>
          <w:rFonts w:ascii="PT Astra Serif" w:hAnsi="PT Astra Serif"/>
          <w:kern w:val="1"/>
        </w:rPr>
        <w:t xml:space="preserve">1. Контроль и надзор за деятельностью органов местного самоуправления и должностных лиц местного самоуправления </w:t>
      </w:r>
      <w:r w:rsidRPr="006E7B59">
        <w:rPr>
          <w:rFonts w:ascii="PT Astra Serif" w:hAnsi="PT Astra Serif"/>
        </w:rPr>
        <w:t xml:space="preserve">муниципального образования «Вешкаймский район» </w:t>
      </w:r>
      <w:r w:rsidRPr="006E7B59">
        <w:rPr>
          <w:rFonts w:ascii="PT Astra Serif" w:hAnsi="PT Astra Serif"/>
          <w:kern w:val="1"/>
        </w:rPr>
        <w:t>осуществляется в соответствии с действующим законодательством.</w:t>
      </w:r>
    </w:p>
    <w:p w:rsidR="00306D62" w:rsidRPr="006E7B59" w:rsidRDefault="00306D62">
      <w:pPr>
        <w:spacing w:before="20" w:after="20"/>
        <w:ind w:firstLine="709"/>
        <w:jc w:val="both"/>
        <w:rPr>
          <w:rFonts w:ascii="PT Astra Serif" w:hAnsi="PT Astra Serif"/>
        </w:rPr>
      </w:pPr>
      <w:r w:rsidRPr="006E7B59">
        <w:rPr>
          <w:rFonts w:ascii="PT Astra Serif" w:hAnsi="PT Astra Serif"/>
        </w:rPr>
        <w:t xml:space="preserve">2. Органы местного самоуправления и должностные лица местного самоуправления муниципального образования «Вешкаймский район», наделенные в соответствии с настоящим </w:t>
      </w:r>
      <w:r w:rsidRPr="006E7B59">
        <w:rPr>
          <w:rFonts w:ascii="PT Astra Serif" w:hAnsi="PT Astra Serif"/>
        </w:rPr>
        <w:t xml:space="preserve">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депутатов муниципального образования «Вешкаймский район». </w:t>
      </w:r>
    </w:p>
    <w:p w:rsidR="00306D62" w:rsidRPr="006E7B59" w:rsidRDefault="00306D62">
      <w:pPr>
        <w:spacing w:before="20" w:after="20"/>
        <w:ind w:firstLine="709"/>
        <w:jc w:val="both"/>
        <w:rPr>
          <w:rFonts w:ascii="PT Astra Serif" w:hAnsi="PT Astra Serif"/>
        </w:rPr>
      </w:pPr>
    </w:p>
    <w:p w:rsidR="00306D62" w:rsidRPr="006E7B59" w:rsidRDefault="00306D62">
      <w:pPr>
        <w:pStyle w:val="3"/>
        <w:tabs>
          <w:tab w:val="left" w:pos="0"/>
        </w:tabs>
        <w:ind w:left="0"/>
        <w:rPr>
          <w:rFonts w:ascii="PT Astra Serif" w:hAnsi="PT Astra Serif"/>
          <w:i w:val="0"/>
          <w:color w:val="auto"/>
        </w:rPr>
      </w:pPr>
      <w:bookmarkStart w:id="94" w:name="__RefHeading__167_10279389"/>
      <w:bookmarkEnd w:id="94"/>
      <w:r w:rsidRPr="006E7B59">
        <w:rPr>
          <w:rFonts w:ascii="PT Astra Serif" w:hAnsi="PT Astra Serif"/>
          <w:i w:val="0"/>
          <w:color w:val="auto"/>
        </w:rPr>
        <w:t>Статья 69 .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06D62" w:rsidRPr="006E7B59" w:rsidRDefault="00306D62">
      <w:pPr>
        <w:rPr>
          <w:rFonts w:ascii="PT Astra Serif" w:hAnsi="PT Astra Serif"/>
        </w:rPr>
      </w:pPr>
    </w:p>
    <w:p w:rsidR="00306D62" w:rsidRPr="006E7B59" w:rsidRDefault="00306D62">
      <w:pPr>
        <w:pStyle w:val="21"/>
        <w:overflowPunct/>
        <w:spacing w:before="0" w:after="0"/>
        <w:ind w:firstLine="709"/>
        <w:rPr>
          <w:rFonts w:ascii="PT Astra Serif" w:hAnsi="PT Astra Serif"/>
          <w:sz w:val="24"/>
          <w:szCs w:val="24"/>
        </w:rPr>
      </w:pPr>
      <w:r w:rsidRPr="006E7B59">
        <w:rPr>
          <w:rFonts w:ascii="PT Astra Serif" w:hAnsi="PT Astra Serif"/>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«Вешкаймский район» могут быть обжалованы в соответствующий суд в установленном законом порядке.</w:t>
      </w:r>
    </w:p>
    <w:p w:rsidR="00306D62" w:rsidRPr="006E7B59" w:rsidRDefault="00306D62">
      <w:pPr>
        <w:rPr>
          <w:rFonts w:ascii="PT Astra Serif" w:hAnsi="PT Astra Serif"/>
        </w:rPr>
      </w:pPr>
    </w:p>
    <w:p w:rsidR="00306D62" w:rsidRPr="006E7B59" w:rsidRDefault="00306D62">
      <w:pPr>
        <w:pStyle w:val="1"/>
        <w:tabs>
          <w:tab w:val="left" w:pos="0"/>
        </w:tabs>
        <w:ind w:left="0"/>
        <w:jc w:val="center"/>
        <w:rPr>
          <w:rFonts w:ascii="PT Astra Serif" w:hAnsi="PT Astra Serif"/>
          <w:sz w:val="24"/>
          <w:szCs w:val="24"/>
        </w:rPr>
      </w:pPr>
      <w:bookmarkStart w:id="95" w:name="__RefHeading__169_10279389"/>
      <w:bookmarkEnd w:id="95"/>
      <w:r w:rsidRPr="006E7B59">
        <w:rPr>
          <w:rFonts w:ascii="PT Astra Serif" w:hAnsi="PT Astra Serif"/>
          <w:sz w:val="24"/>
          <w:szCs w:val="24"/>
        </w:rPr>
        <w:t xml:space="preserve">РАЗДЕЛ </w:t>
      </w:r>
      <w:r w:rsidRPr="006E7B59">
        <w:rPr>
          <w:rFonts w:ascii="PT Astra Serif" w:hAnsi="PT Astra Serif"/>
          <w:sz w:val="24"/>
          <w:szCs w:val="24"/>
          <w:lang w:val="en-US"/>
        </w:rPr>
        <w:t>V</w:t>
      </w:r>
      <w:r w:rsidRPr="006E7B59">
        <w:rPr>
          <w:rFonts w:ascii="PT Astra Serif" w:hAnsi="PT Astra Serif"/>
          <w:sz w:val="24"/>
          <w:szCs w:val="24"/>
        </w:rPr>
        <w:t>. ЗАКЛЮЧИТЕЛЬНЫЕ ПОЛОЖЕНИЯ</w:t>
      </w:r>
    </w:p>
    <w:p w:rsidR="00306D62" w:rsidRPr="006E7B59" w:rsidRDefault="00306D62">
      <w:pPr>
        <w:jc w:val="center"/>
        <w:rPr>
          <w:rFonts w:ascii="PT Astra Serif" w:hAnsi="PT Astra Serif"/>
          <w:b/>
        </w:rPr>
      </w:pPr>
    </w:p>
    <w:p w:rsidR="00306D62" w:rsidRPr="006E7B59" w:rsidRDefault="00306D62">
      <w:pPr>
        <w:pStyle w:val="3"/>
        <w:tabs>
          <w:tab w:val="left" w:pos="0"/>
        </w:tabs>
        <w:ind w:left="0"/>
        <w:rPr>
          <w:rFonts w:ascii="PT Astra Serif" w:hAnsi="PT Astra Serif"/>
          <w:i w:val="0"/>
          <w:color w:val="auto"/>
        </w:rPr>
      </w:pPr>
      <w:bookmarkStart w:id="96" w:name="__RefHeading__171_10279389"/>
      <w:bookmarkEnd w:id="96"/>
      <w:r w:rsidRPr="006E7B59">
        <w:rPr>
          <w:rFonts w:ascii="PT Astra Serif" w:hAnsi="PT Astra Serif"/>
          <w:i w:val="0"/>
          <w:color w:val="auto"/>
        </w:rPr>
        <w:t>Статья 70. Вступление в силу Устава муниципального образования «Вешкаймский район»</w:t>
      </w:r>
    </w:p>
    <w:p w:rsidR="00306D62" w:rsidRPr="006E7B59" w:rsidRDefault="00306D62">
      <w:pPr>
        <w:jc w:val="both"/>
        <w:rPr>
          <w:rFonts w:ascii="PT Astra Serif" w:hAnsi="PT Astra Serif"/>
          <w:b/>
        </w:rPr>
      </w:pPr>
    </w:p>
    <w:p w:rsidR="00306D62" w:rsidRPr="006E7B59" w:rsidRDefault="00306D62">
      <w:pPr>
        <w:jc w:val="both"/>
        <w:rPr>
          <w:rFonts w:ascii="PT Astra Serif" w:hAnsi="PT Astra Serif"/>
        </w:rPr>
      </w:pPr>
      <w:r w:rsidRPr="006E7B59">
        <w:rPr>
          <w:rFonts w:ascii="PT Astra Serif" w:hAnsi="PT Astra Serif"/>
          <w:b/>
        </w:rPr>
        <w:tab/>
      </w:r>
      <w:r w:rsidRPr="006E7B59">
        <w:rPr>
          <w:rFonts w:ascii="PT Astra Serif" w:hAnsi="PT Astra Serif"/>
        </w:rPr>
        <w:t>1.</w:t>
      </w:r>
      <w:r w:rsidRPr="006E7B59">
        <w:rPr>
          <w:rFonts w:ascii="PT Astra Serif" w:hAnsi="PT Astra Serif"/>
          <w:b/>
        </w:rPr>
        <w:t xml:space="preserve"> </w:t>
      </w:r>
      <w:r w:rsidRPr="006E7B59">
        <w:rPr>
          <w:rFonts w:ascii="PT Astra Serif" w:hAnsi="PT Astra Serif"/>
        </w:rPr>
        <w:t>Устав муниципального образования «Вешкаймский район», решение Совета депутатов муниципального образования «Вешкаймский район» о внесении изменений и дополнений в Устав муниципального образования «Вешкаймский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06D62" w:rsidRPr="006E7B59" w:rsidRDefault="00306D62">
      <w:pPr>
        <w:pStyle w:val="31"/>
        <w:spacing w:line="240" w:lineRule="auto"/>
        <w:rPr>
          <w:rFonts w:ascii="PT Astra Serif" w:hAnsi="PT Astra Serif"/>
        </w:rPr>
      </w:pPr>
      <w:r w:rsidRPr="006E7B59">
        <w:rPr>
          <w:rFonts w:ascii="PT Astra Serif" w:hAnsi="PT Astra Serif"/>
        </w:rPr>
        <w:tab/>
        <w:t xml:space="preserve">2. Настоящий Устав вступает в силу в порядке и сроки, установленные частью 1 настоящей статьи в соответствии с </w:t>
      </w:r>
      <w:r w:rsidRPr="006E7B59">
        <w:rPr>
          <w:rFonts w:ascii="PT Astra Serif" w:hAnsi="PT Astra Serif"/>
        </w:rPr>
        <w:lastRenderedPageBreak/>
        <w:t>федеральным законодательством, за исключением следующих положений:</w:t>
      </w:r>
    </w:p>
    <w:p w:rsidR="00306D62" w:rsidRPr="006E7B59" w:rsidRDefault="00306D62">
      <w:pPr>
        <w:pStyle w:val="ConsPlusNormal"/>
        <w:ind w:firstLine="709"/>
        <w:jc w:val="both"/>
        <w:rPr>
          <w:rFonts w:ascii="PT Astra Serif" w:hAnsi="PT Astra Serif"/>
          <w:sz w:val="24"/>
          <w:szCs w:val="24"/>
        </w:rPr>
      </w:pPr>
      <w:r w:rsidRPr="006E7B59">
        <w:rPr>
          <w:rFonts w:ascii="PT Astra Serif" w:hAnsi="PT Astra Serif"/>
          <w:sz w:val="24"/>
          <w:szCs w:val="24"/>
        </w:rPr>
        <w:t>1) пункт 6</w:t>
      </w:r>
      <w:r w:rsidRPr="006E7B59">
        <w:rPr>
          <w:rFonts w:ascii="PT Astra Serif" w:hAnsi="PT Astra Serif"/>
          <w:position w:val="2"/>
          <w:sz w:val="24"/>
          <w:szCs w:val="24"/>
        </w:rPr>
        <w:t>1</w:t>
      </w:r>
      <w:r w:rsidRPr="006E7B59">
        <w:rPr>
          <w:rFonts w:ascii="PT Astra Serif" w:hAnsi="PT Astra Serif"/>
          <w:sz w:val="24"/>
          <w:szCs w:val="24"/>
        </w:rPr>
        <w:t xml:space="preserve"> части 1 статьи 13 настоящего Устава вступает в силу с 01.01.2007;</w:t>
      </w:r>
    </w:p>
    <w:p w:rsidR="00306D62" w:rsidRPr="006E7B59" w:rsidRDefault="00306D62">
      <w:pPr>
        <w:pStyle w:val="ConsPlusNormal"/>
        <w:ind w:firstLine="709"/>
        <w:jc w:val="both"/>
        <w:rPr>
          <w:rFonts w:ascii="PT Astra Serif" w:hAnsi="PT Astra Serif"/>
          <w:sz w:val="24"/>
          <w:szCs w:val="24"/>
        </w:rPr>
      </w:pPr>
      <w:r w:rsidRPr="006E7B59">
        <w:rPr>
          <w:rFonts w:ascii="PT Astra Serif" w:hAnsi="PT Astra Serif"/>
          <w:sz w:val="24"/>
          <w:szCs w:val="24"/>
        </w:rPr>
        <w:t>2) пункт 8 части 1 статьи 13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306D62" w:rsidRPr="006E7B59" w:rsidRDefault="00306D62">
      <w:pPr>
        <w:pStyle w:val="ConsPlusNormal"/>
        <w:ind w:firstLine="709"/>
        <w:jc w:val="both"/>
        <w:rPr>
          <w:rFonts w:ascii="PT Astra Serif" w:hAnsi="PT Astra Serif"/>
          <w:sz w:val="24"/>
          <w:szCs w:val="24"/>
        </w:rPr>
      </w:pPr>
      <w:r w:rsidRPr="006E7B59">
        <w:rPr>
          <w:rFonts w:ascii="PT Astra Serif" w:hAnsi="PT Astra Serif"/>
          <w:sz w:val="24"/>
          <w:szCs w:val="24"/>
        </w:rPr>
        <w:t>3) пункт 3 части 1 статьи 13.1 настоящего Устава вступает в силу с 01.01.2008г. в соответствии с частью 3 статьи 29 Федерального закона от 29.12.2006г. № 258-ФЗ;</w:t>
      </w:r>
    </w:p>
    <w:p w:rsidR="00306D62" w:rsidRPr="006E7B59" w:rsidRDefault="00306D62">
      <w:pPr>
        <w:pStyle w:val="ConsPlusNormal"/>
        <w:ind w:firstLine="709"/>
        <w:jc w:val="both"/>
        <w:rPr>
          <w:rFonts w:ascii="PT Astra Serif" w:hAnsi="PT Astra Serif"/>
          <w:sz w:val="24"/>
          <w:szCs w:val="24"/>
        </w:rPr>
      </w:pPr>
      <w:r w:rsidRPr="006E7B59">
        <w:rPr>
          <w:rFonts w:ascii="PT Astra Serif" w:hAnsi="PT Astra Serif"/>
          <w:sz w:val="24"/>
          <w:szCs w:val="24"/>
        </w:rPr>
        <w:t>4)  пункт 12 части 1 статьи 13 настоящего Устава утрачивает силу с 01.01.2008г. в соответствии с частью 3 статьи 29 Федерального закона от 29.12.2006г. № 258-ФЗ;</w:t>
      </w:r>
    </w:p>
    <w:p w:rsidR="00306D62" w:rsidRPr="006E7B59" w:rsidRDefault="00306D62">
      <w:pPr>
        <w:pStyle w:val="ConsPlusNormal"/>
        <w:ind w:firstLine="709"/>
        <w:jc w:val="both"/>
        <w:rPr>
          <w:rFonts w:ascii="PT Astra Serif" w:hAnsi="PT Astra Serif"/>
          <w:sz w:val="24"/>
          <w:szCs w:val="24"/>
        </w:rPr>
      </w:pPr>
      <w:r w:rsidRPr="006E7B59">
        <w:rPr>
          <w:rFonts w:ascii="PT Astra Serif" w:hAnsi="PT Astra Serif"/>
          <w:sz w:val="24"/>
          <w:szCs w:val="24"/>
        </w:rPr>
        <w:t xml:space="preserve">5) положения пункта 7 части 2 статьи 36 и пункта 8 части 1 статьи 39 настоящего Устава  в части дополнения их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Совета депутатов муниципального образования «Вешкаймский район» (Главу муниципального образования «Вешкаймский район»), избранных до дня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w:t>
      </w:r>
    </w:p>
    <w:p w:rsidR="00306D62" w:rsidRPr="006E7B59" w:rsidRDefault="00306D62">
      <w:pPr>
        <w:rPr>
          <w:rFonts w:ascii="PT Astra Serif" w:hAnsi="PT Astra Serif"/>
        </w:rPr>
      </w:pPr>
    </w:p>
    <w:p w:rsidR="00306D62" w:rsidRPr="006E7B59" w:rsidRDefault="00306D62">
      <w:pPr>
        <w:rPr>
          <w:rFonts w:ascii="PT Astra Serif" w:hAnsi="PT Astra Serif"/>
        </w:rPr>
      </w:pPr>
    </w:p>
    <w:sectPr w:rsidR="00306D62" w:rsidRPr="006E7B59" w:rsidSect="00B00FDC">
      <w:pgSz w:w="11906" w:h="16838"/>
      <w:pgMar w:top="1311" w:right="605" w:bottom="1190" w:left="1701" w:header="1035" w:footer="91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1B6" w:rsidRDefault="002031B6">
      <w:r>
        <w:separator/>
      </w:r>
    </w:p>
  </w:endnote>
  <w:endnote w:type="continuationSeparator" w:id="0">
    <w:p w:rsidR="002031B6" w:rsidRDefault="0020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7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2" w:rsidRDefault="00306D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2" w:rsidRDefault="00306D62">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2" w:rsidRDefault="00306D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1B6" w:rsidRDefault="002031B6">
      <w:r>
        <w:separator/>
      </w:r>
    </w:p>
  </w:footnote>
  <w:footnote w:type="continuationSeparator" w:id="0">
    <w:p w:rsidR="002031B6" w:rsidRDefault="00203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2" w:rsidRDefault="00306D6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2" w:rsidRDefault="00306D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4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F9"/>
    <w:rsid w:val="00011507"/>
    <w:rsid w:val="00061159"/>
    <w:rsid w:val="000E0B9E"/>
    <w:rsid w:val="001B7C50"/>
    <w:rsid w:val="001D189E"/>
    <w:rsid w:val="002031B6"/>
    <w:rsid w:val="00253371"/>
    <w:rsid w:val="00284DE9"/>
    <w:rsid w:val="002D6AD3"/>
    <w:rsid w:val="00306BB6"/>
    <w:rsid w:val="00306D62"/>
    <w:rsid w:val="003725DF"/>
    <w:rsid w:val="003979AA"/>
    <w:rsid w:val="004464AD"/>
    <w:rsid w:val="004B2D09"/>
    <w:rsid w:val="004F417C"/>
    <w:rsid w:val="00517D83"/>
    <w:rsid w:val="00550392"/>
    <w:rsid w:val="00552E48"/>
    <w:rsid w:val="005952B6"/>
    <w:rsid w:val="00601137"/>
    <w:rsid w:val="00653172"/>
    <w:rsid w:val="00657D4B"/>
    <w:rsid w:val="006C5948"/>
    <w:rsid w:val="006E7B59"/>
    <w:rsid w:val="006F34F9"/>
    <w:rsid w:val="007B6DB9"/>
    <w:rsid w:val="00815EBE"/>
    <w:rsid w:val="008403D0"/>
    <w:rsid w:val="0086473C"/>
    <w:rsid w:val="00880C19"/>
    <w:rsid w:val="00883660"/>
    <w:rsid w:val="00A53D14"/>
    <w:rsid w:val="00A57F0C"/>
    <w:rsid w:val="00B00FDC"/>
    <w:rsid w:val="00B938B2"/>
    <w:rsid w:val="00BB01BF"/>
    <w:rsid w:val="00C30723"/>
    <w:rsid w:val="00C367E0"/>
    <w:rsid w:val="00C7782E"/>
    <w:rsid w:val="00CA2473"/>
    <w:rsid w:val="00CB2EE2"/>
    <w:rsid w:val="00D20BFB"/>
    <w:rsid w:val="00D24A27"/>
    <w:rsid w:val="00D25073"/>
    <w:rsid w:val="00DA3B7D"/>
    <w:rsid w:val="00DB29EC"/>
    <w:rsid w:val="00E13797"/>
    <w:rsid w:val="00E321BC"/>
    <w:rsid w:val="00EE5A69"/>
    <w:rsid w:val="00F005AC"/>
    <w:rsid w:val="00F3308D"/>
    <w:rsid w:val="00F83228"/>
    <w:rsid w:val="00F8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4491FB3F-B6DE-4ED9-AB1E-BF6CA97C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ind w:left="709"/>
      <w:outlineLvl w:val="0"/>
    </w:pPr>
    <w:rPr>
      <w:rFonts w:cs="Arial"/>
      <w:b/>
      <w:bCs/>
      <w:kern w:val="1"/>
      <w:sz w:val="28"/>
      <w:szCs w:val="32"/>
    </w:rPr>
  </w:style>
  <w:style w:type="paragraph" w:styleId="2">
    <w:name w:val="heading 2"/>
    <w:basedOn w:val="a"/>
    <w:next w:val="a"/>
    <w:qFormat/>
    <w:pPr>
      <w:keepNext/>
      <w:numPr>
        <w:ilvl w:val="1"/>
        <w:numId w:val="1"/>
      </w:numPr>
      <w:spacing w:before="120" w:after="60"/>
      <w:ind w:left="709"/>
      <w:outlineLvl w:val="1"/>
    </w:pPr>
    <w:rPr>
      <w:rFonts w:cs="Arial"/>
      <w:b/>
      <w:bCs/>
      <w:i/>
      <w:iCs/>
      <w:kern w:val="1"/>
      <w:sz w:val="28"/>
      <w:szCs w:val="28"/>
    </w:rPr>
  </w:style>
  <w:style w:type="paragraph" w:styleId="3">
    <w:name w:val="heading 3"/>
    <w:basedOn w:val="a"/>
    <w:next w:val="a"/>
    <w:qFormat/>
    <w:pPr>
      <w:keepNext/>
      <w:numPr>
        <w:ilvl w:val="2"/>
        <w:numId w:val="1"/>
      </w:numPr>
      <w:ind w:left="-13"/>
      <w:jc w:val="both"/>
      <w:outlineLvl w:val="2"/>
    </w:pPr>
    <w:rPr>
      <w:b/>
      <w:i/>
      <w:color w:val="FF0000"/>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a5">
    <w:name w:val="Символ нумерации"/>
  </w:style>
  <w:style w:type="paragraph"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rPr>
      <w:sz w:val="28"/>
    </w:rPr>
  </w:style>
  <w:style w:type="paragraph" w:styleId="a8">
    <w:name w:val="List"/>
    <w:basedOn w:val="a7"/>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13">
    <w:name w:val="toc 1"/>
    <w:basedOn w:val="a"/>
    <w:next w:val="a"/>
    <w:pPr>
      <w:spacing w:before="360"/>
    </w:pPr>
    <w:rPr>
      <w:rFonts w:ascii="Arial" w:hAnsi="Arial" w:cs="Arial"/>
      <w:b/>
      <w:bCs/>
      <w:caps/>
    </w:rPr>
  </w:style>
  <w:style w:type="paragraph" w:styleId="20">
    <w:name w:val="toc 2"/>
    <w:basedOn w:val="a"/>
    <w:next w:val="a"/>
    <w:pPr>
      <w:spacing w:before="240"/>
    </w:pPr>
    <w:rPr>
      <w:b/>
      <w:bCs/>
      <w:sz w:val="20"/>
      <w:szCs w:val="20"/>
    </w:rPr>
  </w:style>
  <w:style w:type="paragraph" w:styleId="30">
    <w:name w:val="toc 3"/>
    <w:basedOn w:val="a"/>
    <w:next w:val="a"/>
    <w:rPr>
      <w:b/>
      <w:bCs/>
    </w:rPr>
  </w:style>
  <w:style w:type="paragraph" w:styleId="a9">
    <w:name w:val="Title"/>
    <w:basedOn w:val="a"/>
    <w:next w:val="aa"/>
    <w:qFormat/>
    <w:pPr>
      <w:keepLines/>
      <w:widowControl w:val="0"/>
      <w:jc w:val="center"/>
    </w:pPr>
    <w:rPr>
      <w:b/>
      <w:kern w:val="1"/>
      <w:sz w:val="28"/>
    </w:rPr>
  </w:style>
  <w:style w:type="paragraph" w:styleId="aa">
    <w:name w:val="Subtitle"/>
    <w:basedOn w:val="a6"/>
    <w:next w:val="a7"/>
    <w:qFormat/>
    <w:pPr>
      <w:jc w:val="center"/>
    </w:pPr>
    <w:rPr>
      <w:i/>
      <w:iCs/>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ab">
    <w:name w:val="адресат"/>
    <w:basedOn w:val="a"/>
    <w:next w:val="a"/>
    <w:pPr>
      <w:autoSpaceDE w:val="0"/>
      <w:jc w:val="center"/>
    </w:pPr>
    <w:rPr>
      <w:sz w:val="30"/>
      <w:szCs w:val="30"/>
    </w:rPr>
  </w:style>
  <w:style w:type="paragraph" w:customStyle="1" w:styleId="21">
    <w:name w:val="Основной текст с отступом 21"/>
    <w:basedOn w:val="a"/>
    <w:pPr>
      <w:overflowPunct w:val="0"/>
      <w:autoSpaceDE w:val="0"/>
      <w:spacing w:before="20" w:after="20"/>
      <w:ind w:firstLine="708"/>
      <w:jc w:val="both"/>
    </w:pPr>
    <w:rPr>
      <w:sz w:val="28"/>
      <w:szCs w:val="28"/>
    </w:rPr>
  </w:style>
  <w:style w:type="paragraph" w:customStyle="1" w:styleId="aaanao">
    <w:name w:val="aa?anao"/>
    <w:basedOn w:val="a"/>
    <w:next w:val="a"/>
    <w:pPr>
      <w:overflowPunct w:val="0"/>
      <w:autoSpaceDE w:val="0"/>
      <w:jc w:val="center"/>
    </w:pPr>
    <w:rPr>
      <w:sz w:val="30"/>
      <w:szCs w:val="30"/>
    </w:rPr>
  </w:style>
  <w:style w:type="paragraph" w:styleId="ac">
    <w:name w:val="header"/>
    <w:basedOn w:val="a"/>
    <w:pPr>
      <w:tabs>
        <w:tab w:val="center" w:pos="4677"/>
        <w:tab w:val="right" w:pos="9355"/>
      </w:tabs>
    </w:pPr>
  </w:style>
  <w:style w:type="paragraph" w:styleId="ad">
    <w:name w:val="Body Text Indent"/>
    <w:basedOn w:val="a"/>
    <w:pPr>
      <w:keepNext/>
      <w:overflowPunct w:val="0"/>
      <w:autoSpaceDE w:val="0"/>
      <w:spacing w:before="20" w:after="20" w:line="480" w:lineRule="atLeast"/>
      <w:jc w:val="center"/>
    </w:pPr>
    <w:rPr>
      <w:b/>
      <w:bCs/>
      <w:sz w:val="28"/>
      <w:szCs w:val="28"/>
    </w:rPr>
  </w:style>
  <w:style w:type="paragraph" w:customStyle="1" w:styleId="31">
    <w:name w:val="Основной текст 31"/>
    <w:basedOn w:val="a"/>
    <w:pPr>
      <w:spacing w:line="360" w:lineRule="auto"/>
      <w:jc w:val="both"/>
    </w:pPr>
  </w:style>
  <w:style w:type="paragraph" w:customStyle="1" w:styleId="310">
    <w:name w:val="Основной текст с отступом 31"/>
    <w:basedOn w:val="a"/>
    <w:pPr>
      <w:autoSpaceDE w:val="0"/>
      <w:ind w:firstLine="540"/>
    </w:p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customStyle="1" w:styleId="210">
    <w:name w:val="Основной текст 21"/>
    <w:basedOn w:val="a"/>
    <w:rPr>
      <w:color w:val="FF0000"/>
    </w:rPr>
  </w:style>
  <w:style w:type="paragraph" w:customStyle="1" w:styleId="ae">
    <w:name w:val="Таблицы (моноширинный)"/>
    <w:basedOn w:val="a"/>
    <w:next w:val="a"/>
    <w:pPr>
      <w:autoSpaceDE w:val="0"/>
      <w:jc w:val="both"/>
    </w:pPr>
    <w:rPr>
      <w:rFonts w:ascii="Courier New" w:hAnsi="Courier New" w:cs="Courier New"/>
      <w:sz w:val="20"/>
      <w:szCs w:val="20"/>
    </w:rPr>
  </w:style>
  <w:style w:type="paragraph" w:customStyle="1" w:styleId="af">
    <w:name w:val="Заголовок статьи"/>
    <w:basedOn w:val="a"/>
    <w:next w:val="a"/>
    <w:pPr>
      <w:autoSpaceDE w:val="0"/>
      <w:ind w:left="1612" w:hanging="892"/>
      <w:jc w:val="both"/>
    </w:pPr>
    <w:rPr>
      <w:rFonts w:ascii="Arial" w:hAnsi="Arial"/>
      <w:sz w:val="20"/>
      <w:szCs w:val="20"/>
    </w:rPr>
  </w:style>
  <w:style w:type="paragraph" w:customStyle="1" w:styleId="af0">
    <w:name w:val="Комментарий"/>
    <w:basedOn w:val="a"/>
    <w:next w:val="a"/>
    <w:pPr>
      <w:autoSpaceDE w:val="0"/>
      <w:ind w:left="170"/>
      <w:jc w:val="both"/>
    </w:pPr>
    <w:rPr>
      <w:rFonts w:ascii="Arial" w:hAnsi="Arial"/>
      <w:i/>
      <w:iCs/>
      <w:color w:val="80008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styleId="4">
    <w:name w:val="toc 4"/>
    <w:basedOn w:val="12"/>
    <w:pPr>
      <w:tabs>
        <w:tab w:val="right" w:leader="dot" w:pos="9637"/>
      </w:tabs>
      <w:ind w:left="849"/>
    </w:pPr>
  </w:style>
  <w:style w:type="paragraph" w:styleId="5">
    <w:name w:val="toc 5"/>
    <w:basedOn w:val="12"/>
    <w:pPr>
      <w:tabs>
        <w:tab w:val="right" w:leader="dot" w:pos="9637"/>
      </w:tabs>
      <w:ind w:left="1132"/>
    </w:pPr>
  </w:style>
  <w:style w:type="paragraph" w:styleId="6">
    <w:name w:val="toc 6"/>
    <w:basedOn w:val="12"/>
    <w:pPr>
      <w:tabs>
        <w:tab w:val="right" w:leader="dot" w:pos="9637"/>
      </w:tabs>
      <w:ind w:left="1415"/>
    </w:pPr>
  </w:style>
  <w:style w:type="paragraph" w:styleId="7">
    <w:name w:val="toc 7"/>
    <w:basedOn w:val="12"/>
    <w:pPr>
      <w:tabs>
        <w:tab w:val="right" w:leader="dot" w:pos="9637"/>
      </w:tabs>
      <w:ind w:left="1698"/>
    </w:pPr>
  </w:style>
  <w:style w:type="paragraph" w:styleId="8">
    <w:name w:val="toc 8"/>
    <w:basedOn w:val="12"/>
    <w:pPr>
      <w:tabs>
        <w:tab w:val="right" w:leader="dot" w:pos="9637"/>
      </w:tabs>
      <w:ind w:left="1981"/>
    </w:pPr>
  </w:style>
  <w:style w:type="paragraph" w:styleId="9">
    <w:name w:val="toc 9"/>
    <w:basedOn w:val="12"/>
    <w:pPr>
      <w:tabs>
        <w:tab w:val="right" w:leader="dot" w:pos="9637"/>
      </w:tabs>
      <w:ind w:left="2264"/>
    </w:pPr>
  </w:style>
  <w:style w:type="paragraph" w:customStyle="1" w:styleId="100">
    <w:name w:val="Оглавление 10"/>
    <w:basedOn w:val="12"/>
    <w:pPr>
      <w:tabs>
        <w:tab w:val="right" w:leader="dot" w:pos="9637"/>
      </w:tabs>
      <w:ind w:left="2547"/>
    </w:pPr>
  </w:style>
  <w:style w:type="paragraph" w:customStyle="1" w:styleId="af3">
    <w:name w:val="Содержимое врезки"/>
    <w:basedOn w:val="a7"/>
  </w:style>
  <w:style w:type="paragraph" w:styleId="af4">
    <w:name w:val="footer"/>
    <w:basedOn w:val="a"/>
    <w:pPr>
      <w:suppressLineNumbers/>
      <w:tabs>
        <w:tab w:val="center" w:pos="4819"/>
        <w:tab w:val="right" w:pos="9638"/>
      </w:tabs>
    </w:pPr>
  </w:style>
  <w:style w:type="paragraph" w:styleId="af5">
    <w:name w:val="No Spacing"/>
    <w:qFormat/>
    <w:pPr>
      <w:suppressAutoHyphens/>
    </w:pPr>
    <w:rPr>
      <w:rFonts w:eastAsia="Arial"/>
      <w:kern w:val="1"/>
      <w:sz w:val="24"/>
      <w:szCs w:val="24"/>
      <w:lang w:eastAsia="ar-SA"/>
    </w:rPr>
  </w:style>
  <w:style w:type="paragraph" w:customStyle="1" w:styleId="ConsPlusDocList">
    <w:name w:val="  ConsPlusDocList"/>
    <w:next w:val="a"/>
    <w:pPr>
      <w:widowControl w:val="0"/>
      <w:suppressAutoHyphens/>
      <w:autoSpaceDE w:val="0"/>
    </w:pPr>
    <w:rPr>
      <w:rFonts w:ascii="Arial" w:eastAsia="Arial" w:hAnsi="Arial" w:cs="Arial"/>
      <w:lang w:eastAsia="hi-IN" w:bidi="hi-IN"/>
    </w:rPr>
  </w:style>
  <w:style w:type="paragraph" w:styleId="af6">
    <w:name w:val="Balloon Text"/>
    <w:basedOn w:val="a"/>
    <w:link w:val="af7"/>
    <w:uiPriority w:val="99"/>
    <w:semiHidden/>
    <w:unhideWhenUsed/>
    <w:rsid w:val="006E7B59"/>
    <w:rPr>
      <w:rFonts w:ascii="Segoe UI" w:hAnsi="Segoe UI"/>
      <w:sz w:val="18"/>
      <w:szCs w:val="18"/>
      <w:lang w:val="x-none"/>
    </w:rPr>
  </w:style>
  <w:style w:type="character" w:customStyle="1" w:styleId="af7">
    <w:name w:val="Текст выноски Знак"/>
    <w:link w:val="af6"/>
    <w:uiPriority w:val="99"/>
    <w:semiHidden/>
    <w:rsid w:val="006E7B59"/>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2513BADEC0770204BFB7890931F853B64836E1A3B5EA676DC6791BC0FA3F758617A7D054D81F67K9I8H" TargetMode="External"/><Relationship Id="rId18" Type="http://schemas.openxmlformats.org/officeDocument/2006/relationships/hyperlink" Target="garantf1://12038258.510" TargetMode="External"/><Relationship Id="rId26" Type="http://schemas.openxmlformats.org/officeDocument/2006/relationships/hyperlink" Target="consultantplus://offline/ref=0B187905BB5D28C44B04B68DBB551EB67484233D36B7BAA05F97F6DAAFT6m8G" TargetMode="External"/><Relationship Id="rId39" Type="http://schemas.openxmlformats.org/officeDocument/2006/relationships/hyperlink" Target="garantf1://10005879.311" TargetMode="External"/><Relationship Id="rId3" Type="http://schemas.openxmlformats.org/officeDocument/2006/relationships/settings" Target="settings.xml"/><Relationship Id="rId21" Type="http://schemas.openxmlformats.org/officeDocument/2006/relationships/hyperlink" Target="garantf1://12088106.9" TargetMode="External"/><Relationship Id="rId34" Type="http://schemas.openxmlformats.org/officeDocument/2006/relationships/hyperlink" Target="garantf1://12038291.14" TargetMode="External"/><Relationship Id="rId42" Type="http://schemas.openxmlformats.org/officeDocument/2006/relationships/hyperlink" Target="consultantplus://offline/ref=D99C7E3647639B5296A9192228C951262D08DDDCD0B5F0ADA80219F97DJD54L" TargetMode="External"/><Relationship Id="rId47" Type="http://schemas.openxmlformats.org/officeDocument/2006/relationships/hyperlink" Target="consultantplus://offline/ref=BFBE23A10ED9B7B2ED3C3B0B92888189B27CB0AB3BEBCA463F4700765FEAA0490B616F13F9EAA59C4ET2E" TargetMode="External"/><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mo-veshkaima.ru/" TargetMode="External"/><Relationship Id="rId17" Type="http://schemas.openxmlformats.org/officeDocument/2006/relationships/hyperlink" Target="garantf1://12038291.14" TargetMode="External"/><Relationship Id="rId25" Type="http://schemas.openxmlformats.org/officeDocument/2006/relationships/hyperlink" Target="consultantplus://offline/ref=FD7ABCC330D879846ADBDC61BC5B4C3BCF32FEEDFBA4029AB247EB5379948F187ED630A6PCU4I" TargetMode="External"/><Relationship Id="rId33" Type="http://schemas.openxmlformats.org/officeDocument/2006/relationships/hyperlink" Target="garantf1://12057004.13" TargetMode="External"/><Relationship Id="rId38" Type="http://schemas.openxmlformats.org/officeDocument/2006/relationships/hyperlink" Target="garantf1://12088106.9" TargetMode="External"/><Relationship Id="rId46" Type="http://schemas.openxmlformats.org/officeDocument/2006/relationships/hyperlink" Target="consultantplus://offline/ref=BFBE23A10ED9B7B2ED3C3B0B92888189B27CB0AB3BEBCA463F4700765FEAA0490B616F13F9EAA59C4ET3E" TargetMode="External"/><Relationship Id="rId2" Type="http://schemas.openxmlformats.org/officeDocument/2006/relationships/styles" Target="styles.xml"/><Relationship Id="rId16" Type="http://schemas.openxmlformats.org/officeDocument/2006/relationships/hyperlink" Target="garantf1://12057004.13" TargetMode="External"/><Relationship Id="rId20" Type="http://schemas.openxmlformats.org/officeDocument/2006/relationships/hyperlink" Target="garantf1://12047594.27" TargetMode="External"/><Relationship Id="rId29" Type="http://schemas.openxmlformats.org/officeDocument/2006/relationships/hyperlink" Target="consultantplus://offline/ref=9ACAA89C6FF58C33776267CAD813686975829FF228B9EF569471FE58s6I" TargetMode="External"/><Relationship Id="rId41" Type="http://schemas.openxmlformats.org/officeDocument/2006/relationships/hyperlink" Target="garantf1://1208810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garantf1://12088105.0" TargetMode="External"/><Relationship Id="rId32" Type="http://schemas.openxmlformats.org/officeDocument/2006/relationships/hyperlink" Target="consultantplus://offline/ref=8B8BF39F7ADA2180DB5ECECEB75065B44A5B64D6BF0A4B28E116CA1C1132CF846931135E5584EFD0eC5EM" TargetMode="External"/><Relationship Id="rId37" Type="http://schemas.openxmlformats.org/officeDocument/2006/relationships/hyperlink" Target="garantf1://12047594.27" TargetMode="External"/><Relationship Id="rId40" Type="http://schemas.openxmlformats.org/officeDocument/2006/relationships/hyperlink" Target="garantf1://10005879.313" TargetMode="External"/><Relationship Id="rId45" Type="http://schemas.openxmlformats.org/officeDocument/2006/relationships/hyperlink" Target="consultantplus://offline/ref=BD15502A8D100FC6C34624F48728E51698D3210C09D1E44CE029EC4322tCz5I" TargetMode="External"/><Relationship Id="rId5" Type="http://schemas.openxmlformats.org/officeDocument/2006/relationships/footnotes" Target="footnotes.xml"/><Relationship Id="rId15" Type="http://schemas.openxmlformats.org/officeDocument/2006/relationships/hyperlink" Target="consultantplus://offline/ref=3338CF305199E15085BCA9FED1F9D2387D066D0F2A26181C6E81648B9930AC3FE120132A81B7787DT0L1H" TargetMode="External"/><Relationship Id="rId23" Type="http://schemas.openxmlformats.org/officeDocument/2006/relationships/hyperlink" Target="garantf1://10005879.313" TargetMode="External"/><Relationship Id="rId28" Type="http://schemas.openxmlformats.org/officeDocument/2006/relationships/hyperlink" Target="consultantplus://offline/ref=0B187905BB5D28C44B04B68DBB551EB67484233E3DB0BAA05F97F6DAAFT6m8G" TargetMode="External"/><Relationship Id="rId36" Type="http://schemas.openxmlformats.org/officeDocument/2006/relationships/hyperlink" Target="garantf1://12038258.0" TargetMode="External"/><Relationship Id="rId49" Type="http://schemas.openxmlformats.org/officeDocument/2006/relationships/hyperlink" Target="consultantplus://offline/ref=BFBE23A10ED9B7B2ED3C3B0B92888189B27CB0AB3BEBCA463F4700765FEAA0490B616F13F9EAA59C4ET2E" TargetMode="External"/><Relationship Id="rId10" Type="http://schemas.openxmlformats.org/officeDocument/2006/relationships/header" Target="header2.xml"/><Relationship Id="rId19" Type="http://schemas.openxmlformats.org/officeDocument/2006/relationships/hyperlink" Target="garantf1://12038258.0" TargetMode="External"/><Relationship Id="rId31" Type="http://schemas.openxmlformats.org/officeDocument/2006/relationships/hyperlink" Target="consultantplus://offline/ref=8B8BF39F7ADA2180DB5ECECEB75065B44A586FDEB6094B28E116CA1C1132CF846931135951e856M" TargetMode="External"/><Relationship Id="rId44" Type="http://schemas.openxmlformats.org/officeDocument/2006/relationships/hyperlink" Target="consultantplus://offline/ref=BD15502A8D100FC6C34624F48728E51698D3210C09D1E44CE029EC4322tCz5I"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CE2513BADEC0770204BFB7890931F853B64832E3A2B4EA676DC6791BC0FA3F758617A7D054D81A67K9I8H" TargetMode="External"/><Relationship Id="rId22" Type="http://schemas.openxmlformats.org/officeDocument/2006/relationships/hyperlink" Target="garantf1://10005879.311" TargetMode="External"/><Relationship Id="rId27" Type="http://schemas.openxmlformats.org/officeDocument/2006/relationships/hyperlink" Target="consultantplus://offline/ref=0B187905BB5D28C44B04B68DBB551EB67484223833B5BAA05F97F6DAAFT6m8G" TargetMode="External"/><Relationship Id="rId30" Type="http://schemas.openxmlformats.org/officeDocument/2006/relationships/hyperlink" Target="consultantplus://offline/ref=9ACAA89C6FF58C33776279C7CE7F36637181C6FA22E6B602997BABDEF03D97EE5As1I" TargetMode="External"/><Relationship Id="rId35" Type="http://schemas.openxmlformats.org/officeDocument/2006/relationships/hyperlink" Target="garantf1://12038258.510" TargetMode="External"/><Relationship Id="rId43" Type="http://schemas.openxmlformats.org/officeDocument/2006/relationships/hyperlink" Target="consultantplus://offline/ref=D99C7E3647639B5296A9192228C951262D08DDDCD0B5F0ADA80219F97DJD54L" TargetMode="External"/><Relationship Id="rId48" Type="http://schemas.openxmlformats.org/officeDocument/2006/relationships/hyperlink" Target="consultantplus://offline/ref=BFBE23A10ED9B7B2ED3C3B0B92888189B27CB0AB3BEBCA463F4700765FEAA0490B616F13F9EAA59C4ET3E" TargetMode="Externa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35397</Words>
  <Characters>201768</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Принят решением Совета депутатов муниципального образования</vt:lpstr>
    </vt:vector>
  </TitlesOfParts>
  <Company>администрация МО "Вешкаймский район"</Company>
  <LinksUpToDate>false</LinksUpToDate>
  <CharactersWithSpaces>236692</CharactersWithSpaces>
  <SharedDoc>false</SharedDoc>
  <HLinks>
    <vt:vector size="228" baseType="variant">
      <vt:variant>
        <vt:i4>3801198</vt:i4>
      </vt:variant>
      <vt:variant>
        <vt:i4>114</vt:i4>
      </vt:variant>
      <vt:variant>
        <vt:i4>0</vt:i4>
      </vt:variant>
      <vt:variant>
        <vt:i4>5</vt:i4>
      </vt:variant>
      <vt:variant>
        <vt:lpwstr>consultantplus://offline/ref=BFBE23A10ED9B7B2ED3C3B0B92888189B27CB0AB3BEBCA463F4700765FEAA0490B616F13F9EAA59C4ET2E</vt:lpwstr>
      </vt:variant>
      <vt:variant>
        <vt:lpwstr/>
      </vt:variant>
      <vt:variant>
        <vt:i4>3801199</vt:i4>
      </vt:variant>
      <vt:variant>
        <vt:i4>111</vt:i4>
      </vt:variant>
      <vt:variant>
        <vt:i4>0</vt:i4>
      </vt:variant>
      <vt:variant>
        <vt:i4>5</vt:i4>
      </vt:variant>
      <vt:variant>
        <vt:lpwstr>consultantplus://offline/ref=BFBE23A10ED9B7B2ED3C3B0B92888189B27CB0AB3BEBCA463F4700765FEAA0490B616F13F9EAA59C4ET3E</vt:lpwstr>
      </vt:variant>
      <vt:variant>
        <vt:lpwstr/>
      </vt:variant>
      <vt:variant>
        <vt:i4>3801198</vt:i4>
      </vt:variant>
      <vt:variant>
        <vt:i4>108</vt:i4>
      </vt:variant>
      <vt:variant>
        <vt:i4>0</vt:i4>
      </vt:variant>
      <vt:variant>
        <vt:i4>5</vt:i4>
      </vt:variant>
      <vt:variant>
        <vt:lpwstr>consultantplus://offline/ref=BFBE23A10ED9B7B2ED3C3B0B92888189B27CB0AB3BEBCA463F4700765FEAA0490B616F13F9EAA59C4ET2E</vt:lpwstr>
      </vt:variant>
      <vt:variant>
        <vt:lpwstr/>
      </vt:variant>
      <vt:variant>
        <vt:i4>3801199</vt:i4>
      </vt:variant>
      <vt:variant>
        <vt:i4>105</vt:i4>
      </vt:variant>
      <vt:variant>
        <vt:i4>0</vt:i4>
      </vt:variant>
      <vt:variant>
        <vt:i4>5</vt:i4>
      </vt:variant>
      <vt:variant>
        <vt:lpwstr>consultantplus://offline/ref=BFBE23A10ED9B7B2ED3C3B0B92888189B27CB0AB3BEBCA463F4700765FEAA0490B616F13F9EAA59C4ET3E</vt:lpwstr>
      </vt:variant>
      <vt:variant>
        <vt:lpwstr/>
      </vt:variant>
      <vt:variant>
        <vt:i4>1966167</vt:i4>
      </vt:variant>
      <vt:variant>
        <vt:i4>102</vt:i4>
      </vt:variant>
      <vt:variant>
        <vt:i4>0</vt:i4>
      </vt:variant>
      <vt:variant>
        <vt:i4>5</vt:i4>
      </vt:variant>
      <vt:variant>
        <vt:lpwstr>consultantplus://offline/ref=BD15502A8D100FC6C34624F48728E51698D3210C09D1E44CE029EC4322tCz5I</vt:lpwstr>
      </vt:variant>
      <vt:variant>
        <vt:lpwstr/>
      </vt:variant>
      <vt:variant>
        <vt:i4>1966167</vt:i4>
      </vt:variant>
      <vt:variant>
        <vt:i4>99</vt:i4>
      </vt:variant>
      <vt:variant>
        <vt:i4>0</vt:i4>
      </vt:variant>
      <vt:variant>
        <vt:i4>5</vt:i4>
      </vt:variant>
      <vt:variant>
        <vt:lpwstr>consultantplus://offline/ref=BD15502A8D100FC6C34624F48728E51698D3210C09D1E44CE029EC4322tCz5I</vt:lpwstr>
      </vt:variant>
      <vt:variant>
        <vt:lpwstr/>
      </vt:variant>
      <vt:variant>
        <vt:i4>2031626</vt:i4>
      </vt:variant>
      <vt:variant>
        <vt:i4>96</vt:i4>
      </vt:variant>
      <vt:variant>
        <vt:i4>0</vt:i4>
      </vt:variant>
      <vt:variant>
        <vt:i4>5</vt:i4>
      </vt:variant>
      <vt:variant>
        <vt:lpwstr>consultantplus://offline/ref=D99C7E3647639B5296A9192228C951262D08DDDCD0B5F0ADA80219F97DJD54L</vt:lpwstr>
      </vt:variant>
      <vt:variant>
        <vt:lpwstr/>
      </vt:variant>
      <vt:variant>
        <vt:i4>2031626</vt:i4>
      </vt:variant>
      <vt:variant>
        <vt:i4>93</vt:i4>
      </vt:variant>
      <vt:variant>
        <vt:i4>0</vt:i4>
      </vt:variant>
      <vt:variant>
        <vt:i4>5</vt:i4>
      </vt:variant>
      <vt:variant>
        <vt:lpwstr>consultantplus://offline/ref=D99C7E3647639B5296A9192228C951262D08DDDCD0B5F0ADA80219F97DJD54L</vt:lpwstr>
      </vt:variant>
      <vt:variant>
        <vt:lpwstr/>
      </vt:variant>
      <vt:variant>
        <vt:i4>6422582</vt:i4>
      </vt:variant>
      <vt:variant>
        <vt:i4>90</vt:i4>
      </vt:variant>
      <vt:variant>
        <vt:i4>0</vt:i4>
      </vt:variant>
      <vt:variant>
        <vt:i4>5</vt:i4>
      </vt:variant>
      <vt:variant>
        <vt:lpwstr>garantf1://12088105.0/</vt:lpwstr>
      </vt:variant>
      <vt:variant>
        <vt:lpwstr/>
      </vt:variant>
      <vt:variant>
        <vt:i4>5832713</vt:i4>
      </vt:variant>
      <vt:variant>
        <vt:i4>87</vt:i4>
      </vt:variant>
      <vt:variant>
        <vt:i4>0</vt:i4>
      </vt:variant>
      <vt:variant>
        <vt:i4>5</vt:i4>
      </vt:variant>
      <vt:variant>
        <vt:lpwstr>garantf1://10005879.313/</vt:lpwstr>
      </vt:variant>
      <vt:variant>
        <vt:lpwstr/>
      </vt:variant>
      <vt:variant>
        <vt:i4>5832715</vt:i4>
      </vt:variant>
      <vt:variant>
        <vt:i4>84</vt:i4>
      </vt:variant>
      <vt:variant>
        <vt:i4>0</vt:i4>
      </vt:variant>
      <vt:variant>
        <vt:i4>5</vt:i4>
      </vt:variant>
      <vt:variant>
        <vt:lpwstr>garantf1://10005879.311/</vt:lpwstr>
      </vt:variant>
      <vt:variant>
        <vt:lpwstr/>
      </vt:variant>
      <vt:variant>
        <vt:i4>6422588</vt:i4>
      </vt:variant>
      <vt:variant>
        <vt:i4>81</vt:i4>
      </vt:variant>
      <vt:variant>
        <vt:i4>0</vt:i4>
      </vt:variant>
      <vt:variant>
        <vt:i4>5</vt:i4>
      </vt:variant>
      <vt:variant>
        <vt:lpwstr>garantf1://12088106.9/</vt:lpwstr>
      </vt:variant>
      <vt:variant>
        <vt:lpwstr/>
      </vt:variant>
      <vt:variant>
        <vt:i4>8126525</vt:i4>
      </vt:variant>
      <vt:variant>
        <vt:i4>78</vt:i4>
      </vt:variant>
      <vt:variant>
        <vt:i4>0</vt:i4>
      </vt:variant>
      <vt:variant>
        <vt:i4>5</vt:i4>
      </vt:variant>
      <vt:variant>
        <vt:lpwstr>garantf1://12047594.27/</vt:lpwstr>
      </vt:variant>
      <vt:variant>
        <vt:lpwstr/>
      </vt:variant>
      <vt:variant>
        <vt:i4>6750259</vt:i4>
      </vt:variant>
      <vt:variant>
        <vt:i4>75</vt:i4>
      </vt:variant>
      <vt:variant>
        <vt:i4>0</vt:i4>
      </vt:variant>
      <vt:variant>
        <vt:i4>5</vt:i4>
      </vt:variant>
      <vt:variant>
        <vt:lpwstr>garantf1://12038258.0/</vt:lpwstr>
      </vt:variant>
      <vt:variant>
        <vt:lpwstr/>
      </vt:variant>
      <vt:variant>
        <vt:i4>5636102</vt:i4>
      </vt:variant>
      <vt:variant>
        <vt:i4>72</vt:i4>
      </vt:variant>
      <vt:variant>
        <vt:i4>0</vt:i4>
      </vt:variant>
      <vt:variant>
        <vt:i4>5</vt:i4>
      </vt:variant>
      <vt:variant>
        <vt:lpwstr>garantf1://12038258.510/</vt:lpwstr>
      </vt:variant>
      <vt:variant>
        <vt:lpwstr/>
      </vt:variant>
      <vt:variant>
        <vt:i4>7340091</vt:i4>
      </vt:variant>
      <vt:variant>
        <vt:i4>69</vt:i4>
      </vt:variant>
      <vt:variant>
        <vt:i4>0</vt:i4>
      </vt:variant>
      <vt:variant>
        <vt:i4>5</vt:i4>
      </vt:variant>
      <vt:variant>
        <vt:lpwstr>garantf1://12038291.14/</vt:lpwstr>
      </vt:variant>
      <vt:variant>
        <vt:lpwstr/>
      </vt:variant>
      <vt:variant>
        <vt:i4>7405626</vt:i4>
      </vt:variant>
      <vt:variant>
        <vt:i4>66</vt:i4>
      </vt:variant>
      <vt:variant>
        <vt:i4>0</vt:i4>
      </vt:variant>
      <vt:variant>
        <vt:i4>5</vt:i4>
      </vt:variant>
      <vt:variant>
        <vt:lpwstr>garantf1://12057004.13/</vt:lpwstr>
      </vt:variant>
      <vt:variant>
        <vt:lpwstr/>
      </vt:variant>
      <vt:variant>
        <vt:i4>7864371</vt:i4>
      </vt:variant>
      <vt:variant>
        <vt:i4>63</vt:i4>
      </vt:variant>
      <vt:variant>
        <vt:i4>0</vt:i4>
      </vt:variant>
      <vt:variant>
        <vt:i4>5</vt:i4>
      </vt:variant>
      <vt:variant>
        <vt:lpwstr>consultantplus://offline/ref=8B8BF39F7ADA2180DB5ECECEB75065B44A5B64D6BF0A4B28E116CA1C1132CF846931135E5584EFD0eC5EM</vt:lpwstr>
      </vt:variant>
      <vt:variant>
        <vt:lpwstr/>
      </vt:variant>
      <vt:variant>
        <vt:i4>4259922</vt:i4>
      </vt:variant>
      <vt:variant>
        <vt:i4>60</vt:i4>
      </vt:variant>
      <vt:variant>
        <vt:i4>0</vt:i4>
      </vt:variant>
      <vt:variant>
        <vt:i4>5</vt:i4>
      </vt:variant>
      <vt:variant>
        <vt:lpwstr>consultantplus://offline/ref=8B8BF39F7ADA2180DB5ECECEB75065B44A586FDEB6094B28E116CA1C1132CF846931135951e856M</vt:lpwstr>
      </vt:variant>
      <vt:variant>
        <vt:lpwstr/>
      </vt:variant>
      <vt:variant>
        <vt:i4>3866729</vt:i4>
      </vt:variant>
      <vt:variant>
        <vt:i4>57</vt:i4>
      </vt:variant>
      <vt:variant>
        <vt:i4>0</vt:i4>
      </vt:variant>
      <vt:variant>
        <vt:i4>5</vt:i4>
      </vt:variant>
      <vt:variant>
        <vt:lpwstr>consultantplus://offline/ref=9ACAA89C6FF58C33776279C7CE7F36637181C6FA22E6B602997BABDEF03D97EE5As1I</vt:lpwstr>
      </vt:variant>
      <vt:variant>
        <vt:lpwstr/>
      </vt:variant>
      <vt:variant>
        <vt:i4>720908</vt:i4>
      </vt:variant>
      <vt:variant>
        <vt:i4>54</vt:i4>
      </vt:variant>
      <vt:variant>
        <vt:i4>0</vt:i4>
      </vt:variant>
      <vt:variant>
        <vt:i4>5</vt:i4>
      </vt:variant>
      <vt:variant>
        <vt:lpwstr>consultantplus://offline/ref=9ACAA89C6FF58C33776267CAD813686975829FF228B9EF569471FE58s6I</vt:lpwstr>
      </vt:variant>
      <vt:variant>
        <vt:lpwstr/>
      </vt:variant>
      <vt:variant>
        <vt:i4>5439488</vt:i4>
      </vt:variant>
      <vt:variant>
        <vt:i4>51</vt:i4>
      </vt:variant>
      <vt:variant>
        <vt:i4>0</vt:i4>
      </vt:variant>
      <vt:variant>
        <vt:i4>5</vt:i4>
      </vt:variant>
      <vt:variant>
        <vt:lpwstr>consultantplus://offline/ref=0B187905BB5D28C44B04B68DBB551EB67484233E3DB0BAA05F97F6DAAFT6m8G</vt:lpwstr>
      </vt:variant>
      <vt:variant>
        <vt:lpwstr/>
      </vt:variant>
      <vt:variant>
        <vt:i4>5439502</vt:i4>
      </vt:variant>
      <vt:variant>
        <vt:i4>48</vt:i4>
      </vt:variant>
      <vt:variant>
        <vt:i4>0</vt:i4>
      </vt:variant>
      <vt:variant>
        <vt:i4>5</vt:i4>
      </vt:variant>
      <vt:variant>
        <vt:lpwstr>consultantplus://offline/ref=0B187905BB5D28C44B04B68DBB551EB67484223833B5BAA05F97F6DAAFT6m8G</vt:lpwstr>
      </vt:variant>
      <vt:variant>
        <vt:lpwstr/>
      </vt:variant>
      <vt:variant>
        <vt:i4>5439572</vt:i4>
      </vt:variant>
      <vt:variant>
        <vt:i4>45</vt:i4>
      </vt:variant>
      <vt:variant>
        <vt:i4>0</vt:i4>
      </vt:variant>
      <vt:variant>
        <vt:i4>5</vt:i4>
      </vt:variant>
      <vt:variant>
        <vt:lpwstr>consultantplus://offline/ref=0B187905BB5D28C44B04B68DBB551EB67484233D36B7BAA05F97F6DAAFT6m8G</vt:lpwstr>
      </vt:variant>
      <vt:variant>
        <vt:lpwstr/>
      </vt:variant>
      <vt:variant>
        <vt:i4>2949173</vt:i4>
      </vt:variant>
      <vt:variant>
        <vt:i4>42</vt:i4>
      </vt:variant>
      <vt:variant>
        <vt:i4>0</vt:i4>
      </vt:variant>
      <vt:variant>
        <vt:i4>5</vt:i4>
      </vt:variant>
      <vt:variant>
        <vt:lpwstr>consultantplus://offline/ref=FD7ABCC330D879846ADBDC61BC5B4C3BCF32FEEDFBA4029AB247EB5379948F187ED630A6PCU4I</vt:lpwstr>
      </vt:variant>
      <vt:variant>
        <vt:lpwstr/>
      </vt:variant>
      <vt:variant>
        <vt:i4>6422582</vt:i4>
      </vt:variant>
      <vt:variant>
        <vt:i4>39</vt:i4>
      </vt:variant>
      <vt:variant>
        <vt:i4>0</vt:i4>
      </vt:variant>
      <vt:variant>
        <vt:i4>5</vt:i4>
      </vt:variant>
      <vt:variant>
        <vt:lpwstr>garantf1://12088105.0/</vt:lpwstr>
      </vt:variant>
      <vt:variant>
        <vt:lpwstr/>
      </vt:variant>
      <vt:variant>
        <vt:i4>5832713</vt:i4>
      </vt:variant>
      <vt:variant>
        <vt:i4>36</vt:i4>
      </vt:variant>
      <vt:variant>
        <vt:i4>0</vt:i4>
      </vt:variant>
      <vt:variant>
        <vt:i4>5</vt:i4>
      </vt:variant>
      <vt:variant>
        <vt:lpwstr>garantf1://10005879.313/</vt:lpwstr>
      </vt:variant>
      <vt:variant>
        <vt:lpwstr/>
      </vt:variant>
      <vt:variant>
        <vt:i4>5832715</vt:i4>
      </vt:variant>
      <vt:variant>
        <vt:i4>33</vt:i4>
      </vt:variant>
      <vt:variant>
        <vt:i4>0</vt:i4>
      </vt:variant>
      <vt:variant>
        <vt:i4>5</vt:i4>
      </vt:variant>
      <vt:variant>
        <vt:lpwstr>garantf1://10005879.311/</vt:lpwstr>
      </vt:variant>
      <vt:variant>
        <vt:lpwstr/>
      </vt:variant>
      <vt:variant>
        <vt:i4>6422588</vt:i4>
      </vt:variant>
      <vt:variant>
        <vt:i4>30</vt:i4>
      </vt:variant>
      <vt:variant>
        <vt:i4>0</vt:i4>
      </vt:variant>
      <vt:variant>
        <vt:i4>5</vt:i4>
      </vt:variant>
      <vt:variant>
        <vt:lpwstr>garantf1://12088106.9/</vt:lpwstr>
      </vt:variant>
      <vt:variant>
        <vt:lpwstr/>
      </vt:variant>
      <vt:variant>
        <vt:i4>8126525</vt:i4>
      </vt:variant>
      <vt:variant>
        <vt:i4>27</vt:i4>
      </vt:variant>
      <vt:variant>
        <vt:i4>0</vt:i4>
      </vt:variant>
      <vt:variant>
        <vt:i4>5</vt:i4>
      </vt:variant>
      <vt:variant>
        <vt:lpwstr>garantf1://12047594.27/</vt:lpwstr>
      </vt:variant>
      <vt:variant>
        <vt:lpwstr/>
      </vt:variant>
      <vt:variant>
        <vt:i4>6750259</vt:i4>
      </vt:variant>
      <vt:variant>
        <vt:i4>24</vt:i4>
      </vt:variant>
      <vt:variant>
        <vt:i4>0</vt:i4>
      </vt:variant>
      <vt:variant>
        <vt:i4>5</vt:i4>
      </vt:variant>
      <vt:variant>
        <vt:lpwstr>garantf1://12038258.0/</vt:lpwstr>
      </vt:variant>
      <vt:variant>
        <vt:lpwstr/>
      </vt:variant>
      <vt:variant>
        <vt:i4>5636102</vt:i4>
      </vt:variant>
      <vt:variant>
        <vt:i4>21</vt:i4>
      </vt:variant>
      <vt:variant>
        <vt:i4>0</vt:i4>
      </vt:variant>
      <vt:variant>
        <vt:i4>5</vt:i4>
      </vt:variant>
      <vt:variant>
        <vt:lpwstr>garantf1://12038258.510/</vt:lpwstr>
      </vt:variant>
      <vt:variant>
        <vt:lpwstr/>
      </vt:variant>
      <vt:variant>
        <vt:i4>7340091</vt:i4>
      </vt:variant>
      <vt:variant>
        <vt:i4>18</vt:i4>
      </vt:variant>
      <vt:variant>
        <vt:i4>0</vt:i4>
      </vt:variant>
      <vt:variant>
        <vt:i4>5</vt:i4>
      </vt:variant>
      <vt:variant>
        <vt:lpwstr>garantf1://12038291.14/</vt:lpwstr>
      </vt:variant>
      <vt:variant>
        <vt:lpwstr/>
      </vt:variant>
      <vt:variant>
        <vt:i4>7405626</vt:i4>
      </vt:variant>
      <vt:variant>
        <vt:i4>15</vt:i4>
      </vt:variant>
      <vt:variant>
        <vt:i4>0</vt:i4>
      </vt:variant>
      <vt:variant>
        <vt:i4>5</vt:i4>
      </vt:variant>
      <vt:variant>
        <vt:lpwstr>garantf1://12057004.13/</vt:lpwstr>
      </vt:variant>
      <vt:variant>
        <vt:lpwstr/>
      </vt:variant>
      <vt:variant>
        <vt:i4>6750311</vt:i4>
      </vt:variant>
      <vt:variant>
        <vt:i4>12</vt:i4>
      </vt:variant>
      <vt:variant>
        <vt:i4>0</vt:i4>
      </vt:variant>
      <vt:variant>
        <vt:i4>5</vt:i4>
      </vt:variant>
      <vt:variant>
        <vt:lpwstr>consultantplus://offline/ref=3338CF305199E15085BCA9FED1F9D2387D066D0F2A26181C6E81648B9930AC3FE120132A81B7787DT0L1H</vt:lpwstr>
      </vt:variant>
      <vt:variant>
        <vt:lpwstr/>
      </vt:variant>
      <vt:variant>
        <vt:i4>2883685</vt:i4>
      </vt:variant>
      <vt:variant>
        <vt:i4>9</vt:i4>
      </vt:variant>
      <vt:variant>
        <vt:i4>0</vt:i4>
      </vt:variant>
      <vt:variant>
        <vt:i4>5</vt:i4>
      </vt:variant>
      <vt:variant>
        <vt:lpwstr>consultantplus://offline/ref=CE2513BADEC0770204BFB7890931F853B64832E3A2B4EA676DC6791BC0FA3F758617A7D054D81A67K9I8H</vt:lpwstr>
      </vt:variant>
      <vt:variant>
        <vt:lpwstr/>
      </vt:variant>
      <vt:variant>
        <vt:i4>2883684</vt:i4>
      </vt:variant>
      <vt:variant>
        <vt:i4>6</vt:i4>
      </vt:variant>
      <vt:variant>
        <vt:i4>0</vt:i4>
      </vt:variant>
      <vt:variant>
        <vt:i4>5</vt:i4>
      </vt:variant>
      <vt:variant>
        <vt:lpwstr>consultantplus://offline/ref=CE2513BADEC0770204BFB7890931F853B64836E1A3B5EA676DC6791BC0FA3F758617A7D054D81F67K9I8H</vt:lpwstr>
      </vt:variant>
      <vt:variant>
        <vt:lpwstr/>
      </vt:variant>
      <vt:variant>
        <vt:i4>3211307</vt:i4>
      </vt:variant>
      <vt:variant>
        <vt:i4>3</vt:i4>
      </vt:variant>
      <vt:variant>
        <vt:i4>0</vt:i4>
      </vt:variant>
      <vt:variant>
        <vt:i4>5</vt:i4>
      </vt:variant>
      <vt:variant>
        <vt:lpwstr>http://www.mo-veshkaima.ru/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Совета депутатов муниципального образования</dc:title>
  <dc:subject/>
  <dc:creator>USER</dc:creator>
  <cp:keywords/>
  <cp:lastModifiedBy>Bolgov M V</cp:lastModifiedBy>
  <cp:revision>2</cp:revision>
  <cp:lastPrinted>2019-11-05T13:56:00Z</cp:lastPrinted>
  <dcterms:created xsi:type="dcterms:W3CDTF">2020-12-25T07:48:00Z</dcterms:created>
  <dcterms:modified xsi:type="dcterms:W3CDTF">2020-12-25T07:48:00Z</dcterms:modified>
</cp:coreProperties>
</file>